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A46B6" w:rsidP="00093F66">
      <w:pPr>
        <w:jc w:val="center"/>
        <w:rPr>
          <w:b/>
        </w:rPr>
      </w:pPr>
      <w:r>
        <w:rPr>
          <w:b/>
        </w:rPr>
        <w:t>JH Stingrays Board of Directors</w:t>
      </w:r>
    </w:p>
    <w:p w:rsidR="00093F66" w:rsidP="00093F66">
      <w:pPr>
        <w:jc w:val="center"/>
        <w:rPr>
          <w:b/>
        </w:rPr>
      </w:pPr>
    </w:p>
    <w:p w:rsidR="00093F66" w:rsidP="00093F66">
      <w:pPr>
        <w:jc w:val="center"/>
      </w:pPr>
      <w:r>
        <w:t>September 1</w:t>
      </w:r>
      <w:r w:rsidR="00A65F73">
        <w:t xml:space="preserve">, </w:t>
      </w:r>
      <w:r w:rsidR="00A65F73">
        <w:t>2022</w:t>
      </w:r>
      <w:r w:rsidR="00A65F73">
        <w:t xml:space="preserve"> 12:</w:t>
      </w:r>
      <w:r>
        <w:t>00</w:t>
      </w:r>
      <w:r w:rsidR="00A65F73">
        <w:t xml:space="preserve"> p.m.</w:t>
      </w:r>
      <w:r w:rsidRPr="00093F66" w:rsidR="00A65F73">
        <w:t xml:space="preserve"> </w:t>
      </w:r>
      <w:r w:rsidR="00A65F73">
        <w:t>at 645 S. Cache St.</w:t>
      </w:r>
    </w:p>
    <w:p w:rsidR="00CF6B13" w:rsidRPr="00093F66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:rsidR="00093F66" w:rsidRPr="00093F66" w:rsidP="00093F66">
      <w:pPr>
        <w:jc w:val="center"/>
      </w:pPr>
    </w:p>
    <w:p w:rsidR="00093F66" w:rsidRPr="00093F66" w:rsidP="00093F66">
      <w:pPr>
        <w:jc w:val="center"/>
      </w:pPr>
      <w:r>
        <w:t>Agenda</w:t>
      </w:r>
    </w:p>
    <w:p w:rsidR="00093F66" w:rsidRPr="00093F66" w:rsidP="00093F66">
      <w:pPr>
        <w:jc w:val="center"/>
      </w:pPr>
    </w:p>
    <w:p w:rsid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:rsidR="004A73D9" w:rsidRPr="00093F66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183F1F">
        <w:t>July</w:t>
      </w:r>
      <w:r>
        <w:t xml:space="preserve"> 2022 meeting minutes</w:t>
      </w:r>
    </w:p>
    <w:p w:rsidR="000E057C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:rsidR="00F07D62" w:rsidP="000C6CA1">
      <w:pPr>
        <w:pStyle w:val="ListParagraph"/>
        <w:numPr>
          <w:ilvl w:val="0"/>
          <w:numId w:val="24"/>
        </w:numPr>
        <w:spacing w:after="240"/>
      </w:pPr>
      <w:r>
        <w:t>Athlete Representative Report</w:t>
      </w:r>
    </w:p>
    <w:p w:rsidR="0030383B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:rsidR="004A0AD6" w:rsidP="00F41787">
      <w:pPr>
        <w:pStyle w:val="ListParagraph"/>
        <w:numPr>
          <w:ilvl w:val="1"/>
          <w:numId w:val="24"/>
        </w:numPr>
        <w:spacing w:after="240"/>
      </w:pPr>
      <w:r>
        <w:t>Fall swim assessment</w:t>
      </w:r>
    </w:p>
    <w:p w:rsidR="00072539" w:rsidP="00F41787">
      <w:pPr>
        <w:pStyle w:val="ListParagraph"/>
        <w:numPr>
          <w:ilvl w:val="1"/>
          <w:numId w:val="24"/>
        </w:numPr>
        <w:spacing w:after="240"/>
      </w:pPr>
      <w:r>
        <w:t>Coach hires</w:t>
      </w:r>
    </w:p>
    <w:p w:rsidR="00093F66" w:rsidRP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:rsidR="004D19D0" w:rsidP="00072539">
      <w:pPr>
        <w:pStyle w:val="ListParagraph"/>
        <w:numPr>
          <w:ilvl w:val="1"/>
          <w:numId w:val="24"/>
        </w:numPr>
        <w:spacing w:after="240"/>
      </w:pPr>
      <w:r>
        <w:t>Fall planning</w:t>
      </w:r>
      <w:r w:rsidR="00072539">
        <w:t>, including meets</w:t>
      </w:r>
      <w:r w:rsidR="0008550C">
        <w:t xml:space="preserve"> and</w:t>
      </w:r>
      <w:r w:rsidR="00072539">
        <w:t xml:space="preserve"> coaching staff </w:t>
      </w:r>
    </w:p>
    <w:p w:rsidR="00C21151" w:rsidP="006420D4">
      <w:pPr>
        <w:pStyle w:val="ListParagraph"/>
        <w:numPr>
          <w:ilvl w:val="1"/>
          <w:numId w:val="24"/>
        </w:numPr>
        <w:spacing w:after="240"/>
      </w:pPr>
      <w:r>
        <w:t>New p</w:t>
      </w:r>
      <w:r w:rsidR="00A65F73">
        <w:t>arent meeting</w:t>
      </w:r>
    </w:p>
    <w:p w:rsidR="00C21151" w:rsidP="006420D4">
      <w:pPr>
        <w:pStyle w:val="ListParagraph"/>
        <w:numPr>
          <w:ilvl w:val="1"/>
          <w:numId w:val="24"/>
        </w:numPr>
        <w:spacing w:after="240"/>
      </w:pPr>
      <w:r>
        <w:t>Fall Board election</w:t>
      </w:r>
    </w:p>
    <w:p w:rsidR="006420D4" w:rsidP="006420D4">
      <w:pPr>
        <w:pStyle w:val="ListParagraph"/>
        <w:numPr>
          <w:ilvl w:val="1"/>
          <w:numId w:val="24"/>
        </w:numPr>
        <w:spacing w:after="240"/>
      </w:pPr>
      <w:r>
        <w:t>Pizza with a purpose – September 27, 2022</w:t>
      </w:r>
    </w:p>
    <w:p w:rsidR="00022BD6" w:rsidP="006420D4">
      <w:pPr>
        <w:pStyle w:val="ListParagraph"/>
        <w:numPr>
          <w:ilvl w:val="1"/>
          <w:numId w:val="24"/>
        </w:numPr>
        <w:spacing w:after="240"/>
      </w:pPr>
      <w:r>
        <w:t>Old Bill’s solicitation of donations</w:t>
      </w:r>
    </w:p>
    <w:p w:rsidR="002B59EC" w:rsidP="006420D4">
      <w:pPr>
        <w:pStyle w:val="ListParagraph"/>
        <w:numPr>
          <w:ilvl w:val="1"/>
          <w:numId w:val="24"/>
        </w:numPr>
        <w:spacing w:after="240"/>
      </w:pPr>
      <w:r w:rsidRPr="002B59EC">
        <w:t>Winter session – waitlist and swim assessment process</w:t>
      </w:r>
      <w:r w:rsidR="0008550C">
        <w:t>, practice times for returning Level 5 swimmers</w:t>
      </w:r>
    </w:p>
    <w:p w:rsidR="00A440A1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</w:t>
      </w:r>
      <w:r>
        <w:t>meeting  --</w:t>
      </w:r>
      <w:r>
        <w:t xml:space="preserve"> </w:t>
      </w:r>
      <w:r w:rsidR="002B59EC">
        <w:t xml:space="preserve">October </w:t>
      </w:r>
      <w:r>
        <w:t xml:space="preserve">__,  2022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669E4"/>
    <w:multiLevelType w:val="hybridMultilevel"/>
    <w:tmpl w:val="3924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4828"/>
    <w:multiLevelType w:val="hybridMultilevel"/>
    <w:tmpl w:val="04F4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>
    <w:nsid w:val="236D4C6E"/>
    <w:multiLevelType w:val="hybridMultilevel"/>
    <w:tmpl w:val="B902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D34"/>
    <w:multiLevelType w:val="hybridMultilevel"/>
    <w:tmpl w:val="47922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5F1"/>
    <w:multiLevelType w:val="hybridMultilevel"/>
    <w:tmpl w:val="FE24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6194"/>
    <w:multiLevelType w:val="hybridMultilevel"/>
    <w:tmpl w:val="81A62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>
    <w:nsid w:val="493A74D3"/>
    <w:multiLevelType w:val="hybridMultilevel"/>
    <w:tmpl w:val="08945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7873"/>
    <w:multiLevelType w:val="hybridMultilevel"/>
    <w:tmpl w:val="59988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64B53776"/>
    <w:multiLevelType w:val="hybridMultilevel"/>
    <w:tmpl w:val="264C9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309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7E0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18"/>
  </w:num>
  <w:num w:numId="31">
    <w:abstractNumId w:val="9"/>
  </w:num>
  <w:num w:numId="32">
    <w:abstractNumId w:val="1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2022-08-31T19:45:38Z</dcterms:created>
  <dcterms:modified xsi:type="dcterms:W3CDTF">2022-08-31T19:45:38Z</dcterms:modified>
</cp:coreProperties>
</file>