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9525" w14:textId="77777777" w:rsidR="00186539" w:rsidRDefault="00A65F73" w:rsidP="00093F66">
      <w:pPr>
        <w:jc w:val="center"/>
        <w:rPr>
          <w:b/>
        </w:rPr>
      </w:pPr>
      <w:r>
        <w:rPr>
          <w:b/>
        </w:rPr>
        <w:t>JH Stingrays Board of Directors</w:t>
      </w:r>
    </w:p>
    <w:p w14:paraId="3AE96A7C" w14:textId="77777777" w:rsidR="00186539" w:rsidRDefault="00186539" w:rsidP="00093F66">
      <w:pPr>
        <w:jc w:val="center"/>
        <w:rPr>
          <w:b/>
        </w:rPr>
      </w:pPr>
    </w:p>
    <w:p w14:paraId="27A6D9CF" w14:textId="4D796375" w:rsidR="00186539" w:rsidRDefault="00CF1428" w:rsidP="00093F66">
      <w:pPr>
        <w:jc w:val="center"/>
      </w:pPr>
      <w:r>
        <w:t>March 17</w:t>
      </w:r>
      <w:r w:rsidR="008A3263">
        <w:t>,</w:t>
      </w:r>
      <w:r w:rsidR="00995982">
        <w:t xml:space="preserve"> 20</w:t>
      </w:r>
      <w:r w:rsidR="00F06EC8">
        <w:t>24</w:t>
      </w:r>
      <w:r w:rsidR="00995982">
        <w:t xml:space="preserve"> </w:t>
      </w:r>
      <w:r>
        <w:t>4</w:t>
      </w:r>
      <w:r w:rsidR="005E4D0F">
        <w:t>:00</w:t>
      </w:r>
      <w:r w:rsidR="00575553">
        <w:t xml:space="preserve"> </w:t>
      </w:r>
      <w:r w:rsidR="00995982">
        <w:t>p</w:t>
      </w:r>
      <w:r w:rsidR="00A65F73">
        <w:t>.m.</w:t>
      </w:r>
      <w:r w:rsidR="00A65F73" w:rsidRPr="00093F66">
        <w:t xml:space="preserve"> </w:t>
      </w:r>
      <w:r w:rsidR="00F930D9">
        <w:t xml:space="preserve">at </w:t>
      </w:r>
      <w:r>
        <w:t xml:space="preserve">Holland &amp; Hart offices </w:t>
      </w:r>
      <w:r w:rsidR="00F86B0E">
        <w:t>–</w:t>
      </w:r>
      <w:r>
        <w:t xml:space="preserve"> </w:t>
      </w:r>
      <w:r w:rsidR="00F86B0E">
        <w:t>645 S. Cache St.</w:t>
      </w:r>
    </w:p>
    <w:p w14:paraId="46FEADF8" w14:textId="0C3E8762" w:rsidR="00186539" w:rsidRPr="00093F66" w:rsidRDefault="00A65F73" w:rsidP="00093F66">
      <w:pPr>
        <w:jc w:val="center"/>
      </w:pPr>
      <w:r>
        <w:t>Or by phone</w:t>
      </w:r>
      <w:r w:rsidR="006325AB">
        <w:t xml:space="preserve"> upon request—please email the board at jhstingrayboard.com</w:t>
      </w:r>
    </w:p>
    <w:p w14:paraId="3364DFC8" w14:textId="77777777" w:rsidR="00186539" w:rsidRPr="00093F66" w:rsidRDefault="00186539" w:rsidP="00093F66">
      <w:pPr>
        <w:jc w:val="center"/>
      </w:pPr>
    </w:p>
    <w:p w14:paraId="3FE9C995" w14:textId="77777777" w:rsidR="00186539" w:rsidRPr="00093F66" w:rsidRDefault="00A65F73" w:rsidP="00093F66">
      <w:pPr>
        <w:jc w:val="center"/>
      </w:pPr>
      <w:r>
        <w:t>Agenda</w:t>
      </w:r>
    </w:p>
    <w:p w14:paraId="06E72F60" w14:textId="77777777" w:rsidR="00186539" w:rsidRPr="00093F66" w:rsidRDefault="00186539" w:rsidP="00093F66">
      <w:pPr>
        <w:jc w:val="center"/>
      </w:pPr>
    </w:p>
    <w:p w14:paraId="6E112BF9" w14:textId="77777777" w:rsidR="00186539" w:rsidRDefault="00A65F73" w:rsidP="00093F66">
      <w:pPr>
        <w:pStyle w:val="ListParagraph"/>
        <w:numPr>
          <w:ilvl w:val="0"/>
          <w:numId w:val="24"/>
        </w:numPr>
        <w:spacing w:after="240"/>
      </w:pPr>
      <w:r w:rsidRPr="00093F66">
        <w:t>Roll call</w:t>
      </w:r>
    </w:p>
    <w:p w14:paraId="23D0CED8" w14:textId="1F87121B" w:rsidR="00186539" w:rsidRPr="00093F66" w:rsidRDefault="00A65F73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F86B0E">
        <w:t>February</w:t>
      </w:r>
      <w:r w:rsidR="007F6216">
        <w:t xml:space="preserve"> </w:t>
      </w:r>
      <w:r>
        <w:t>202</w:t>
      </w:r>
      <w:r w:rsidR="007F6216">
        <w:t>4</w:t>
      </w:r>
      <w:r>
        <w:t xml:space="preserve"> meeting minutes</w:t>
      </w:r>
    </w:p>
    <w:p w14:paraId="1C9BF0CA" w14:textId="77777777" w:rsidR="00186539" w:rsidRDefault="00A65F73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14:paraId="027E22FC" w14:textId="77777777" w:rsidR="00186539" w:rsidRDefault="00A65F73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14:paraId="50990409" w14:textId="3921B16E" w:rsidR="007F6216" w:rsidRDefault="00F86B0E" w:rsidP="00847C6D">
      <w:pPr>
        <w:pStyle w:val="ListParagraph"/>
        <w:numPr>
          <w:ilvl w:val="1"/>
          <w:numId w:val="24"/>
        </w:numPr>
        <w:spacing w:after="240"/>
      </w:pPr>
      <w:r>
        <w:t>Wyoming Short Course State Championship Meet</w:t>
      </w:r>
    </w:p>
    <w:p w14:paraId="6B524ECF" w14:textId="77777777" w:rsidR="00186539" w:rsidRPr="00093F66" w:rsidRDefault="00A65F73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14:paraId="3E03822F" w14:textId="0A0083AB" w:rsidR="00F86B0E" w:rsidRDefault="00F86B0E" w:rsidP="00A85AE3">
      <w:pPr>
        <w:pStyle w:val="ListParagraph"/>
        <w:numPr>
          <w:ilvl w:val="1"/>
          <w:numId w:val="24"/>
        </w:numPr>
      </w:pPr>
      <w:r>
        <w:t>Post-championship meets (sectionals, etc.)</w:t>
      </w:r>
    </w:p>
    <w:p w14:paraId="1FF8A756" w14:textId="06749F10" w:rsidR="00F86B0E" w:rsidRDefault="00F86B0E" w:rsidP="00F86B0E">
      <w:pPr>
        <w:pStyle w:val="ListParagraph"/>
        <w:ind w:left="1440"/>
      </w:pPr>
    </w:p>
    <w:p w14:paraId="26A391BB" w14:textId="119937EF" w:rsidR="00332200" w:rsidRDefault="00F86B0E" w:rsidP="00A85AE3">
      <w:pPr>
        <w:pStyle w:val="ListParagraph"/>
        <w:numPr>
          <w:ilvl w:val="1"/>
          <w:numId w:val="24"/>
        </w:numPr>
      </w:pPr>
      <w:r>
        <w:t>April 23, 2024 – Swim Banquet planning</w:t>
      </w:r>
    </w:p>
    <w:p w14:paraId="7812134C" w14:textId="77777777" w:rsidR="00A81E24" w:rsidRDefault="00A81E24" w:rsidP="00A81E24">
      <w:pPr>
        <w:pStyle w:val="ListParagraph"/>
        <w:ind w:left="1440"/>
      </w:pPr>
    </w:p>
    <w:p w14:paraId="4E0F079E" w14:textId="53C734EB" w:rsidR="00367B09" w:rsidRDefault="00F86B0E" w:rsidP="00A85AE3">
      <w:pPr>
        <w:pStyle w:val="ListParagraph"/>
        <w:numPr>
          <w:ilvl w:val="1"/>
          <w:numId w:val="24"/>
        </w:numPr>
      </w:pPr>
      <w:r>
        <w:t>Spring Session Planning</w:t>
      </w:r>
    </w:p>
    <w:p w14:paraId="42B4AC1A" w14:textId="60A608E0" w:rsidR="00F86B0E" w:rsidRDefault="00F86B0E" w:rsidP="00F86B0E">
      <w:pPr>
        <w:pStyle w:val="ListParagraph"/>
        <w:numPr>
          <w:ilvl w:val="2"/>
          <w:numId w:val="24"/>
        </w:numPr>
      </w:pPr>
      <w:r>
        <w:t>Distribute schedule, calendar, and roster</w:t>
      </w:r>
    </w:p>
    <w:p w14:paraId="520EBD7D" w14:textId="2D499C19" w:rsidR="00F86B0E" w:rsidRDefault="00F86B0E" w:rsidP="00F86B0E">
      <w:pPr>
        <w:pStyle w:val="ListParagraph"/>
        <w:numPr>
          <w:ilvl w:val="2"/>
          <w:numId w:val="24"/>
        </w:numPr>
      </w:pPr>
      <w:r>
        <w:t>Discuss schedule adjustment for limited space on kayak days</w:t>
      </w:r>
    </w:p>
    <w:p w14:paraId="2F3B0060" w14:textId="211592AD" w:rsidR="00F86B0E" w:rsidRDefault="00F86B0E" w:rsidP="00F86B0E">
      <w:pPr>
        <w:pStyle w:val="ListParagraph"/>
        <w:numPr>
          <w:ilvl w:val="2"/>
          <w:numId w:val="24"/>
        </w:numPr>
      </w:pPr>
      <w:r>
        <w:t>Upcoming swim meets</w:t>
      </w:r>
    </w:p>
    <w:p w14:paraId="086FE5C5" w14:textId="6FDA57E3" w:rsidR="00F86B0E" w:rsidRDefault="00F86B0E" w:rsidP="00F86B0E">
      <w:pPr>
        <w:pStyle w:val="ListParagraph"/>
        <w:numPr>
          <w:ilvl w:val="3"/>
          <w:numId w:val="24"/>
        </w:numPr>
      </w:pPr>
      <w:r>
        <w:t>Bozeman – April 19-21</w:t>
      </w:r>
    </w:p>
    <w:p w14:paraId="619F0A56" w14:textId="3F043CE6" w:rsidR="00F86B0E" w:rsidRDefault="00F86B0E" w:rsidP="00F86B0E">
      <w:pPr>
        <w:pStyle w:val="ListParagraph"/>
        <w:numPr>
          <w:ilvl w:val="3"/>
          <w:numId w:val="24"/>
        </w:numPr>
      </w:pPr>
      <w:r>
        <w:t>Cody SWIMposium – April 24-26</w:t>
      </w:r>
    </w:p>
    <w:p w14:paraId="2ED90FA5" w14:textId="38D88D3A" w:rsidR="00F86B0E" w:rsidRDefault="00F86B0E" w:rsidP="00F86B0E">
      <w:pPr>
        <w:pStyle w:val="ListParagraph"/>
        <w:numPr>
          <w:ilvl w:val="3"/>
          <w:numId w:val="24"/>
        </w:numPr>
      </w:pPr>
      <w:r>
        <w:t>Pinedale – May 4-5</w:t>
      </w:r>
    </w:p>
    <w:p w14:paraId="5B537FA8" w14:textId="20731AA4" w:rsidR="00F86B0E" w:rsidRDefault="00F86B0E" w:rsidP="00F86B0E">
      <w:pPr>
        <w:pStyle w:val="ListParagraph"/>
        <w:numPr>
          <w:ilvl w:val="3"/>
          <w:numId w:val="24"/>
        </w:numPr>
      </w:pPr>
      <w:r>
        <w:t>Boise – May 17-19</w:t>
      </w:r>
    </w:p>
    <w:p w14:paraId="41094E53" w14:textId="77777777" w:rsidR="00037A5A" w:rsidRDefault="00037A5A" w:rsidP="00037A5A">
      <w:pPr>
        <w:pStyle w:val="ListParagraph"/>
        <w:ind w:left="2160"/>
      </w:pPr>
    </w:p>
    <w:p w14:paraId="42F7AC20" w14:textId="19B379F4" w:rsidR="00332200" w:rsidRDefault="00F86B0E" w:rsidP="00F86B0E">
      <w:pPr>
        <w:pStyle w:val="ListParagraph"/>
        <w:numPr>
          <w:ilvl w:val="1"/>
          <w:numId w:val="24"/>
        </w:numPr>
      </w:pPr>
      <w:r>
        <w:t>Summer session – lanes and schedule</w:t>
      </w:r>
    </w:p>
    <w:p w14:paraId="6362FAF7" w14:textId="77777777" w:rsidR="00367B09" w:rsidRDefault="00367B09" w:rsidP="00367B09">
      <w:pPr>
        <w:pStyle w:val="ListParagraph"/>
        <w:ind w:left="2174"/>
      </w:pPr>
    </w:p>
    <w:p w14:paraId="1B13309C" w14:textId="76AD204B" w:rsidR="00F86B0E" w:rsidRDefault="00F86B0E" w:rsidP="00225E4B">
      <w:pPr>
        <w:pStyle w:val="ListParagraph"/>
        <w:numPr>
          <w:ilvl w:val="1"/>
          <w:numId w:val="24"/>
        </w:numPr>
      </w:pPr>
      <w:r>
        <w:t>Fall session – lanes and schedule</w:t>
      </w:r>
    </w:p>
    <w:p w14:paraId="69158748" w14:textId="77777777" w:rsidR="00F86B0E" w:rsidRDefault="00F86B0E" w:rsidP="00F86B0E">
      <w:pPr>
        <w:pStyle w:val="ListParagraph"/>
        <w:ind w:left="1440"/>
      </w:pPr>
    </w:p>
    <w:p w14:paraId="64E61A98" w14:textId="6A04DCA1" w:rsidR="00367B09" w:rsidRDefault="00F86B0E" w:rsidP="00225E4B">
      <w:pPr>
        <w:pStyle w:val="ListParagraph"/>
        <w:numPr>
          <w:ilvl w:val="1"/>
          <w:numId w:val="24"/>
        </w:numPr>
      </w:pPr>
      <w:r>
        <w:t>Safe Sport certification renewal</w:t>
      </w:r>
      <w:r w:rsidR="009618AA">
        <w:t xml:space="preserve"> – parent athlete online training</w:t>
      </w:r>
    </w:p>
    <w:p w14:paraId="1E486928" w14:textId="77777777" w:rsidR="00F86B0E" w:rsidRDefault="00F86B0E" w:rsidP="00F86B0E">
      <w:pPr>
        <w:pStyle w:val="ListParagraph"/>
        <w:ind w:left="1440"/>
      </w:pPr>
    </w:p>
    <w:p w14:paraId="6BFAB98B" w14:textId="34DE3334" w:rsidR="00F86B0E" w:rsidRDefault="00F86B0E" w:rsidP="00225E4B">
      <w:pPr>
        <w:pStyle w:val="ListParagraph"/>
        <w:numPr>
          <w:ilvl w:val="1"/>
          <w:numId w:val="24"/>
        </w:numPr>
      </w:pPr>
      <w:r>
        <w:t>2023 Profit and Loss review + 2024 budget discussion</w:t>
      </w:r>
    </w:p>
    <w:p w14:paraId="113CAABA" w14:textId="77777777" w:rsidR="006D0112" w:rsidRDefault="006D0112" w:rsidP="006D0112">
      <w:pPr>
        <w:pStyle w:val="ListParagraph"/>
        <w:ind w:left="2174"/>
      </w:pPr>
    </w:p>
    <w:p w14:paraId="44D68189" w14:textId="361BCFC1" w:rsidR="00186539" w:rsidRDefault="00A65F73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meeting  -- </w:t>
      </w:r>
      <w:r w:rsidR="00F86B0E">
        <w:t>April</w:t>
      </w:r>
      <w:r w:rsidR="00332200">
        <w:t xml:space="preserve"> </w:t>
      </w:r>
      <w:r w:rsidR="00C47CEA">
        <w:t xml:space="preserve"> __, </w:t>
      </w:r>
      <w:r w:rsidR="00024CE3">
        <w:t>2023</w:t>
      </w:r>
    </w:p>
    <w:p w14:paraId="25EDD3B4" w14:textId="77777777" w:rsidR="00F06EC8" w:rsidRDefault="00F06EC8"/>
    <w:sectPr w:rsidR="00F0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669E4"/>
    <w:multiLevelType w:val="hybridMultilevel"/>
    <w:tmpl w:val="3924ACE4"/>
    <w:lvl w:ilvl="0" w:tplc="6454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66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0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09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46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8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EA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B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828"/>
    <w:multiLevelType w:val="hybridMultilevel"/>
    <w:tmpl w:val="9CA63834"/>
    <w:lvl w:ilvl="0" w:tplc="E1007F4C">
      <w:start w:val="1"/>
      <w:numFmt w:val="decimal"/>
      <w:lvlText w:val="%1."/>
      <w:lvlJc w:val="left"/>
      <w:pPr>
        <w:ind w:left="720" w:hanging="360"/>
      </w:pPr>
    </w:lvl>
    <w:lvl w:ilvl="1" w:tplc="22C2EBFA">
      <w:start w:val="1"/>
      <w:numFmt w:val="lowerLetter"/>
      <w:lvlText w:val="%2."/>
      <w:lvlJc w:val="left"/>
      <w:pPr>
        <w:ind w:left="1440" w:hanging="360"/>
      </w:pPr>
    </w:lvl>
    <w:lvl w:ilvl="2" w:tplc="7FD23D26">
      <w:start w:val="1"/>
      <w:numFmt w:val="lowerRoman"/>
      <w:lvlText w:val="%3."/>
      <w:lvlJc w:val="right"/>
      <w:pPr>
        <w:ind w:left="2160" w:hanging="180"/>
      </w:pPr>
    </w:lvl>
    <w:lvl w:ilvl="3" w:tplc="27D09B8E">
      <w:start w:val="1"/>
      <w:numFmt w:val="decimal"/>
      <w:lvlText w:val="%4."/>
      <w:lvlJc w:val="left"/>
      <w:pPr>
        <w:ind w:left="2880" w:hanging="360"/>
      </w:pPr>
    </w:lvl>
    <w:lvl w:ilvl="4" w:tplc="1C0EA7B4" w:tentative="1">
      <w:start w:val="1"/>
      <w:numFmt w:val="lowerLetter"/>
      <w:lvlText w:val="%5."/>
      <w:lvlJc w:val="left"/>
      <w:pPr>
        <w:ind w:left="3600" w:hanging="360"/>
      </w:pPr>
    </w:lvl>
    <w:lvl w:ilvl="5" w:tplc="420E8776" w:tentative="1">
      <w:start w:val="1"/>
      <w:numFmt w:val="lowerRoman"/>
      <w:lvlText w:val="%6."/>
      <w:lvlJc w:val="right"/>
      <w:pPr>
        <w:ind w:left="4320" w:hanging="180"/>
      </w:pPr>
    </w:lvl>
    <w:lvl w:ilvl="6" w:tplc="532ACC9E" w:tentative="1">
      <w:start w:val="1"/>
      <w:numFmt w:val="decimal"/>
      <w:lvlText w:val="%7."/>
      <w:lvlJc w:val="left"/>
      <w:pPr>
        <w:ind w:left="5040" w:hanging="360"/>
      </w:pPr>
    </w:lvl>
    <w:lvl w:ilvl="7" w:tplc="6F7AF7BE" w:tentative="1">
      <w:start w:val="1"/>
      <w:numFmt w:val="lowerLetter"/>
      <w:lvlText w:val="%8."/>
      <w:lvlJc w:val="left"/>
      <w:pPr>
        <w:ind w:left="5760" w:hanging="360"/>
      </w:pPr>
    </w:lvl>
    <w:lvl w:ilvl="8" w:tplc="D832A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 w15:restartNumberingAfterBreak="0">
    <w:nsid w:val="236D4C6E"/>
    <w:multiLevelType w:val="hybridMultilevel"/>
    <w:tmpl w:val="B9022CC0"/>
    <w:lvl w:ilvl="0" w:tplc="9C0E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C1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01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A8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C7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40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5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26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3D34"/>
    <w:multiLevelType w:val="hybridMultilevel"/>
    <w:tmpl w:val="479224E8"/>
    <w:lvl w:ilvl="0" w:tplc="501496FA">
      <w:start w:val="1"/>
      <w:numFmt w:val="decimal"/>
      <w:lvlText w:val="%1."/>
      <w:lvlJc w:val="left"/>
      <w:pPr>
        <w:ind w:left="720" w:hanging="360"/>
      </w:pPr>
    </w:lvl>
    <w:lvl w:ilvl="1" w:tplc="8836FA28" w:tentative="1">
      <w:start w:val="1"/>
      <w:numFmt w:val="lowerLetter"/>
      <w:lvlText w:val="%2."/>
      <w:lvlJc w:val="left"/>
      <w:pPr>
        <w:ind w:left="1440" w:hanging="360"/>
      </w:pPr>
    </w:lvl>
    <w:lvl w:ilvl="2" w:tplc="63B45A4A" w:tentative="1">
      <w:start w:val="1"/>
      <w:numFmt w:val="lowerRoman"/>
      <w:lvlText w:val="%3."/>
      <w:lvlJc w:val="right"/>
      <w:pPr>
        <w:ind w:left="2160" w:hanging="180"/>
      </w:pPr>
    </w:lvl>
    <w:lvl w:ilvl="3" w:tplc="320EA85E" w:tentative="1">
      <w:start w:val="1"/>
      <w:numFmt w:val="decimal"/>
      <w:lvlText w:val="%4."/>
      <w:lvlJc w:val="left"/>
      <w:pPr>
        <w:ind w:left="2880" w:hanging="360"/>
      </w:pPr>
    </w:lvl>
    <w:lvl w:ilvl="4" w:tplc="9514AC30" w:tentative="1">
      <w:start w:val="1"/>
      <w:numFmt w:val="lowerLetter"/>
      <w:lvlText w:val="%5."/>
      <w:lvlJc w:val="left"/>
      <w:pPr>
        <w:ind w:left="3600" w:hanging="360"/>
      </w:pPr>
    </w:lvl>
    <w:lvl w:ilvl="5" w:tplc="434AC2B0" w:tentative="1">
      <w:start w:val="1"/>
      <w:numFmt w:val="lowerRoman"/>
      <w:lvlText w:val="%6."/>
      <w:lvlJc w:val="right"/>
      <w:pPr>
        <w:ind w:left="4320" w:hanging="180"/>
      </w:pPr>
    </w:lvl>
    <w:lvl w:ilvl="6" w:tplc="962CA6E6" w:tentative="1">
      <w:start w:val="1"/>
      <w:numFmt w:val="decimal"/>
      <w:lvlText w:val="%7."/>
      <w:lvlJc w:val="left"/>
      <w:pPr>
        <w:ind w:left="5040" w:hanging="360"/>
      </w:pPr>
    </w:lvl>
    <w:lvl w:ilvl="7" w:tplc="61CAF95C" w:tentative="1">
      <w:start w:val="1"/>
      <w:numFmt w:val="lowerLetter"/>
      <w:lvlText w:val="%8."/>
      <w:lvlJc w:val="left"/>
      <w:pPr>
        <w:ind w:left="5760" w:hanging="360"/>
      </w:pPr>
    </w:lvl>
    <w:lvl w:ilvl="8" w:tplc="DB721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15F1"/>
    <w:multiLevelType w:val="hybridMultilevel"/>
    <w:tmpl w:val="FE247514"/>
    <w:lvl w:ilvl="0" w:tplc="08C6E6F2">
      <w:start w:val="1"/>
      <w:numFmt w:val="decimal"/>
      <w:lvlText w:val="%1."/>
      <w:lvlJc w:val="left"/>
      <w:pPr>
        <w:ind w:left="720" w:hanging="360"/>
      </w:pPr>
    </w:lvl>
    <w:lvl w:ilvl="1" w:tplc="8D44CC6C">
      <w:start w:val="1"/>
      <w:numFmt w:val="lowerLetter"/>
      <w:lvlText w:val="%2."/>
      <w:lvlJc w:val="left"/>
      <w:pPr>
        <w:ind w:left="1440" w:hanging="360"/>
      </w:pPr>
    </w:lvl>
    <w:lvl w:ilvl="2" w:tplc="D09A33D6">
      <w:start w:val="1"/>
      <w:numFmt w:val="lowerRoman"/>
      <w:lvlText w:val="%3."/>
      <w:lvlJc w:val="right"/>
      <w:pPr>
        <w:ind w:left="2160" w:hanging="180"/>
      </w:pPr>
    </w:lvl>
    <w:lvl w:ilvl="3" w:tplc="09E03FEE" w:tentative="1">
      <w:start w:val="1"/>
      <w:numFmt w:val="decimal"/>
      <w:lvlText w:val="%4."/>
      <w:lvlJc w:val="left"/>
      <w:pPr>
        <w:ind w:left="2880" w:hanging="360"/>
      </w:pPr>
    </w:lvl>
    <w:lvl w:ilvl="4" w:tplc="FA02A03A" w:tentative="1">
      <w:start w:val="1"/>
      <w:numFmt w:val="lowerLetter"/>
      <w:lvlText w:val="%5."/>
      <w:lvlJc w:val="left"/>
      <w:pPr>
        <w:ind w:left="3600" w:hanging="360"/>
      </w:pPr>
    </w:lvl>
    <w:lvl w:ilvl="5" w:tplc="5A0CFAE0" w:tentative="1">
      <w:start w:val="1"/>
      <w:numFmt w:val="lowerRoman"/>
      <w:lvlText w:val="%6."/>
      <w:lvlJc w:val="right"/>
      <w:pPr>
        <w:ind w:left="4320" w:hanging="180"/>
      </w:pPr>
    </w:lvl>
    <w:lvl w:ilvl="6" w:tplc="2CCE4C9C" w:tentative="1">
      <w:start w:val="1"/>
      <w:numFmt w:val="decimal"/>
      <w:lvlText w:val="%7."/>
      <w:lvlJc w:val="left"/>
      <w:pPr>
        <w:ind w:left="5040" w:hanging="360"/>
      </w:pPr>
    </w:lvl>
    <w:lvl w:ilvl="7" w:tplc="5560D4AA" w:tentative="1">
      <w:start w:val="1"/>
      <w:numFmt w:val="lowerLetter"/>
      <w:lvlText w:val="%8."/>
      <w:lvlJc w:val="left"/>
      <w:pPr>
        <w:ind w:left="5760" w:hanging="360"/>
      </w:pPr>
    </w:lvl>
    <w:lvl w:ilvl="8" w:tplc="14DED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6194"/>
    <w:multiLevelType w:val="hybridMultilevel"/>
    <w:tmpl w:val="81A62C6A"/>
    <w:lvl w:ilvl="0" w:tplc="2602846C">
      <w:start w:val="1"/>
      <w:numFmt w:val="decimal"/>
      <w:lvlText w:val="%1."/>
      <w:lvlJc w:val="left"/>
      <w:pPr>
        <w:ind w:left="720" w:hanging="360"/>
      </w:pPr>
    </w:lvl>
    <w:lvl w:ilvl="1" w:tplc="A28AF73A" w:tentative="1">
      <w:start w:val="1"/>
      <w:numFmt w:val="lowerLetter"/>
      <w:lvlText w:val="%2."/>
      <w:lvlJc w:val="left"/>
      <w:pPr>
        <w:ind w:left="1440" w:hanging="360"/>
      </w:pPr>
    </w:lvl>
    <w:lvl w:ilvl="2" w:tplc="1F30DD86" w:tentative="1">
      <w:start w:val="1"/>
      <w:numFmt w:val="lowerRoman"/>
      <w:lvlText w:val="%3."/>
      <w:lvlJc w:val="right"/>
      <w:pPr>
        <w:ind w:left="2160" w:hanging="180"/>
      </w:pPr>
    </w:lvl>
    <w:lvl w:ilvl="3" w:tplc="174E591E" w:tentative="1">
      <w:start w:val="1"/>
      <w:numFmt w:val="decimal"/>
      <w:lvlText w:val="%4."/>
      <w:lvlJc w:val="left"/>
      <w:pPr>
        <w:ind w:left="2880" w:hanging="360"/>
      </w:pPr>
    </w:lvl>
    <w:lvl w:ilvl="4" w:tplc="5C6E7F3C" w:tentative="1">
      <w:start w:val="1"/>
      <w:numFmt w:val="lowerLetter"/>
      <w:lvlText w:val="%5."/>
      <w:lvlJc w:val="left"/>
      <w:pPr>
        <w:ind w:left="3600" w:hanging="360"/>
      </w:pPr>
    </w:lvl>
    <w:lvl w:ilvl="5" w:tplc="A962C3B8" w:tentative="1">
      <w:start w:val="1"/>
      <w:numFmt w:val="lowerRoman"/>
      <w:lvlText w:val="%6."/>
      <w:lvlJc w:val="right"/>
      <w:pPr>
        <w:ind w:left="4320" w:hanging="180"/>
      </w:pPr>
    </w:lvl>
    <w:lvl w:ilvl="6" w:tplc="FC888C0A" w:tentative="1">
      <w:start w:val="1"/>
      <w:numFmt w:val="decimal"/>
      <w:lvlText w:val="%7."/>
      <w:lvlJc w:val="left"/>
      <w:pPr>
        <w:ind w:left="5040" w:hanging="360"/>
      </w:pPr>
    </w:lvl>
    <w:lvl w:ilvl="7" w:tplc="C0FAB854" w:tentative="1">
      <w:start w:val="1"/>
      <w:numFmt w:val="lowerLetter"/>
      <w:lvlText w:val="%8."/>
      <w:lvlJc w:val="left"/>
      <w:pPr>
        <w:ind w:left="5760" w:hanging="360"/>
      </w:pPr>
    </w:lvl>
    <w:lvl w:ilvl="8" w:tplc="1D468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493A74D3"/>
    <w:multiLevelType w:val="hybridMultilevel"/>
    <w:tmpl w:val="089457BA"/>
    <w:lvl w:ilvl="0" w:tplc="9C84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0B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2E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46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C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00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B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2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4D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873"/>
    <w:multiLevelType w:val="hybridMultilevel"/>
    <w:tmpl w:val="5998845E"/>
    <w:lvl w:ilvl="0" w:tplc="640E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E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68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6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A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E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E3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41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 w15:restartNumberingAfterBreak="0">
    <w:nsid w:val="64B53776"/>
    <w:multiLevelType w:val="hybridMultilevel"/>
    <w:tmpl w:val="264C96C8"/>
    <w:lvl w:ilvl="0" w:tplc="5246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A3A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18E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C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09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81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8F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62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27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D2309"/>
    <w:multiLevelType w:val="hybridMultilevel"/>
    <w:tmpl w:val="6C0A2AB6"/>
    <w:lvl w:ilvl="0" w:tplc="E3443FA2">
      <w:start w:val="1"/>
      <w:numFmt w:val="decimal"/>
      <w:lvlText w:val="%1."/>
      <w:lvlJc w:val="left"/>
      <w:pPr>
        <w:ind w:left="720" w:hanging="360"/>
      </w:pPr>
    </w:lvl>
    <w:lvl w:ilvl="1" w:tplc="B7E41CE6">
      <w:start w:val="1"/>
      <w:numFmt w:val="lowerLetter"/>
      <w:lvlText w:val="%2."/>
      <w:lvlJc w:val="left"/>
      <w:pPr>
        <w:ind w:left="1440" w:hanging="360"/>
      </w:pPr>
    </w:lvl>
    <w:lvl w:ilvl="2" w:tplc="F45AB778" w:tentative="1">
      <w:start w:val="1"/>
      <w:numFmt w:val="lowerRoman"/>
      <w:lvlText w:val="%3."/>
      <w:lvlJc w:val="right"/>
      <w:pPr>
        <w:ind w:left="2160" w:hanging="180"/>
      </w:pPr>
    </w:lvl>
    <w:lvl w:ilvl="3" w:tplc="1CDCA6A0" w:tentative="1">
      <w:start w:val="1"/>
      <w:numFmt w:val="decimal"/>
      <w:lvlText w:val="%4."/>
      <w:lvlJc w:val="left"/>
      <w:pPr>
        <w:ind w:left="2880" w:hanging="360"/>
      </w:pPr>
    </w:lvl>
    <w:lvl w:ilvl="4" w:tplc="E006D4CA" w:tentative="1">
      <w:start w:val="1"/>
      <w:numFmt w:val="lowerLetter"/>
      <w:lvlText w:val="%5."/>
      <w:lvlJc w:val="left"/>
      <w:pPr>
        <w:ind w:left="3600" w:hanging="360"/>
      </w:pPr>
    </w:lvl>
    <w:lvl w:ilvl="5" w:tplc="C1A442A2" w:tentative="1">
      <w:start w:val="1"/>
      <w:numFmt w:val="lowerRoman"/>
      <w:lvlText w:val="%6."/>
      <w:lvlJc w:val="right"/>
      <w:pPr>
        <w:ind w:left="4320" w:hanging="180"/>
      </w:pPr>
    </w:lvl>
    <w:lvl w:ilvl="6" w:tplc="B58C344E" w:tentative="1">
      <w:start w:val="1"/>
      <w:numFmt w:val="decimal"/>
      <w:lvlText w:val="%7."/>
      <w:lvlJc w:val="left"/>
      <w:pPr>
        <w:ind w:left="5040" w:hanging="360"/>
      </w:pPr>
    </w:lvl>
    <w:lvl w:ilvl="7" w:tplc="262E2406" w:tentative="1">
      <w:start w:val="1"/>
      <w:numFmt w:val="lowerLetter"/>
      <w:lvlText w:val="%8."/>
      <w:lvlJc w:val="left"/>
      <w:pPr>
        <w:ind w:left="5760" w:hanging="360"/>
      </w:pPr>
    </w:lvl>
    <w:lvl w:ilvl="8" w:tplc="50565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F17E0"/>
    <w:multiLevelType w:val="hybridMultilevel"/>
    <w:tmpl w:val="6C0A2AB6"/>
    <w:lvl w:ilvl="0" w:tplc="0FACB4A8">
      <w:start w:val="1"/>
      <w:numFmt w:val="decimal"/>
      <w:lvlText w:val="%1."/>
      <w:lvlJc w:val="left"/>
      <w:pPr>
        <w:ind w:left="720" w:hanging="360"/>
      </w:pPr>
    </w:lvl>
    <w:lvl w:ilvl="1" w:tplc="01182E76" w:tentative="1">
      <w:start w:val="1"/>
      <w:numFmt w:val="lowerLetter"/>
      <w:lvlText w:val="%2."/>
      <w:lvlJc w:val="left"/>
      <w:pPr>
        <w:ind w:left="1440" w:hanging="360"/>
      </w:pPr>
    </w:lvl>
    <w:lvl w:ilvl="2" w:tplc="AF9EB0F2" w:tentative="1">
      <w:start w:val="1"/>
      <w:numFmt w:val="lowerRoman"/>
      <w:lvlText w:val="%3."/>
      <w:lvlJc w:val="right"/>
      <w:pPr>
        <w:ind w:left="2160" w:hanging="180"/>
      </w:pPr>
    </w:lvl>
    <w:lvl w:ilvl="3" w:tplc="C32E64C8" w:tentative="1">
      <w:start w:val="1"/>
      <w:numFmt w:val="decimal"/>
      <w:lvlText w:val="%4."/>
      <w:lvlJc w:val="left"/>
      <w:pPr>
        <w:ind w:left="2880" w:hanging="360"/>
      </w:pPr>
    </w:lvl>
    <w:lvl w:ilvl="4" w:tplc="D8720B7C" w:tentative="1">
      <w:start w:val="1"/>
      <w:numFmt w:val="lowerLetter"/>
      <w:lvlText w:val="%5."/>
      <w:lvlJc w:val="left"/>
      <w:pPr>
        <w:ind w:left="3600" w:hanging="360"/>
      </w:pPr>
    </w:lvl>
    <w:lvl w:ilvl="5" w:tplc="0F5CBA6C" w:tentative="1">
      <w:start w:val="1"/>
      <w:numFmt w:val="lowerRoman"/>
      <w:lvlText w:val="%6."/>
      <w:lvlJc w:val="right"/>
      <w:pPr>
        <w:ind w:left="4320" w:hanging="180"/>
      </w:pPr>
    </w:lvl>
    <w:lvl w:ilvl="6" w:tplc="76229038" w:tentative="1">
      <w:start w:val="1"/>
      <w:numFmt w:val="decimal"/>
      <w:lvlText w:val="%7."/>
      <w:lvlJc w:val="left"/>
      <w:pPr>
        <w:ind w:left="5040" w:hanging="360"/>
      </w:pPr>
    </w:lvl>
    <w:lvl w:ilvl="7" w:tplc="5ACCB3C2" w:tentative="1">
      <w:start w:val="1"/>
      <w:numFmt w:val="lowerLetter"/>
      <w:lvlText w:val="%8."/>
      <w:lvlJc w:val="left"/>
      <w:pPr>
        <w:ind w:left="5760" w:hanging="360"/>
      </w:pPr>
    </w:lvl>
    <w:lvl w:ilvl="8" w:tplc="C4EAFAF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85347">
    <w:abstractNumId w:val="15"/>
  </w:num>
  <w:num w:numId="2" w16cid:durableId="1496921269">
    <w:abstractNumId w:val="7"/>
  </w:num>
  <w:num w:numId="3" w16cid:durableId="1414400116">
    <w:abstractNumId w:val="12"/>
  </w:num>
  <w:num w:numId="4" w16cid:durableId="996961412">
    <w:abstractNumId w:val="12"/>
  </w:num>
  <w:num w:numId="5" w16cid:durableId="1476869543">
    <w:abstractNumId w:val="12"/>
  </w:num>
  <w:num w:numId="6" w16cid:durableId="1960451574">
    <w:abstractNumId w:val="12"/>
  </w:num>
  <w:num w:numId="7" w16cid:durableId="463084008">
    <w:abstractNumId w:val="12"/>
  </w:num>
  <w:num w:numId="8" w16cid:durableId="2003847515">
    <w:abstractNumId w:val="12"/>
  </w:num>
  <w:num w:numId="9" w16cid:durableId="2119635531">
    <w:abstractNumId w:val="12"/>
  </w:num>
  <w:num w:numId="10" w16cid:durableId="481849374">
    <w:abstractNumId w:val="12"/>
  </w:num>
  <w:num w:numId="11" w16cid:durableId="1975134959">
    <w:abstractNumId w:val="12"/>
  </w:num>
  <w:num w:numId="12" w16cid:durableId="1956669501">
    <w:abstractNumId w:val="4"/>
  </w:num>
  <w:num w:numId="13" w16cid:durableId="524635408">
    <w:abstractNumId w:val="4"/>
  </w:num>
  <w:num w:numId="14" w16cid:durableId="1965454954">
    <w:abstractNumId w:val="3"/>
  </w:num>
  <w:num w:numId="15" w16cid:durableId="765420598">
    <w:abstractNumId w:val="3"/>
  </w:num>
  <w:num w:numId="16" w16cid:durableId="1322271099">
    <w:abstractNumId w:val="2"/>
  </w:num>
  <w:num w:numId="17" w16cid:durableId="1891569032">
    <w:abstractNumId w:val="2"/>
  </w:num>
  <w:num w:numId="18" w16cid:durableId="1905140107">
    <w:abstractNumId w:val="1"/>
  </w:num>
  <w:num w:numId="19" w16cid:durableId="1718973393">
    <w:abstractNumId w:val="1"/>
  </w:num>
  <w:num w:numId="20" w16cid:durableId="834226701">
    <w:abstractNumId w:val="0"/>
  </w:num>
  <w:num w:numId="21" w16cid:durableId="495149608">
    <w:abstractNumId w:val="0"/>
  </w:num>
  <w:num w:numId="22" w16cid:durableId="721171812">
    <w:abstractNumId w:val="15"/>
  </w:num>
  <w:num w:numId="23" w16cid:durableId="14889210">
    <w:abstractNumId w:val="7"/>
  </w:num>
  <w:num w:numId="24" w16cid:durableId="333458529">
    <w:abstractNumId w:val="6"/>
  </w:num>
  <w:num w:numId="25" w16cid:durableId="72436357">
    <w:abstractNumId w:val="8"/>
  </w:num>
  <w:num w:numId="26" w16cid:durableId="1112356810">
    <w:abstractNumId w:val="5"/>
  </w:num>
  <w:num w:numId="27" w16cid:durableId="763959830">
    <w:abstractNumId w:val="14"/>
  </w:num>
  <w:num w:numId="28" w16cid:durableId="175658979">
    <w:abstractNumId w:val="11"/>
  </w:num>
  <w:num w:numId="29" w16cid:durableId="705253679">
    <w:abstractNumId w:val="17"/>
  </w:num>
  <w:num w:numId="30" w16cid:durableId="1662006648">
    <w:abstractNumId w:val="18"/>
  </w:num>
  <w:num w:numId="31" w16cid:durableId="1262450003">
    <w:abstractNumId w:val="9"/>
  </w:num>
  <w:num w:numId="32" w16cid:durableId="2102019973">
    <w:abstractNumId w:val="13"/>
  </w:num>
  <w:num w:numId="33" w16cid:durableId="1620070178">
    <w:abstractNumId w:val="16"/>
  </w:num>
  <w:num w:numId="34" w16cid:durableId="1514418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73"/>
    <w:rsid w:val="0002413C"/>
    <w:rsid w:val="00024CE3"/>
    <w:rsid w:val="00037A5A"/>
    <w:rsid w:val="00072539"/>
    <w:rsid w:val="00083537"/>
    <w:rsid w:val="0008550C"/>
    <w:rsid w:val="000C48D1"/>
    <w:rsid w:val="000F0583"/>
    <w:rsid w:val="000F445D"/>
    <w:rsid w:val="00114570"/>
    <w:rsid w:val="00134CF9"/>
    <w:rsid w:val="00146BF4"/>
    <w:rsid w:val="00183F1F"/>
    <w:rsid w:val="00186539"/>
    <w:rsid w:val="001D098A"/>
    <w:rsid w:val="00225E4B"/>
    <w:rsid w:val="00263A40"/>
    <w:rsid w:val="002928AE"/>
    <w:rsid w:val="002B59EC"/>
    <w:rsid w:val="002B7C4B"/>
    <w:rsid w:val="002D53A3"/>
    <w:rsid w:val="00320333"/>
    <w:rsid w:val="00332200"/>
    <w:rsid w:val="003640DF"/>
    <w:rsid w:val="0036494D"/>
    <w:rsid w:val="00367B09"/>
    <w:rsid w:val="003A1946"/>
    <w:rsid w:val="003A4F96"/>
    <w:rsid w:val="003B6854"/>
    <w:rsid w:val="003B7140"/>
    <w:rsid w:val="003C598C"/>
    <w:rsid w:val="003F1012"/>
    <w:rsid w:val="00432D13"/>
    <w:rsid w:val="0046431F"/>
    <w:rsid w:val="004935A5"/>
    <w:rsid w:val="004A07C9"/>
    <w:rsid w:val="004B53F1"/>
    <w:rsid w:val="004F23E0"/>
    <w:rsid w:val="005027EE"/>
    <w:rsid w:val="00541F4C"/>
    <w:rsid w:val="00553354"/>
    <w:rsid w:val="00554CAB"/>
    <w:rsid w:val="00575553"/>
    <w:rsid w:val="00587169"/>
    <w:rsid w:val="005B12C1"/>
    <w:rsid w:val="005B7AC8"/>
    <w:rsid w:val="005E4D0F"/>
    <w:rsid w:val="005F4443"/>
    <w:rsid w:val="00612A0B"/>
    <w:rsid w:val="0061697B"/>
    <w:rsid w:val="00623B9C"/>
    <w:rsid w:val="006325AB"/>
    <w:rsid w:val="006D0112"/>
    <w:rsid w:val="006E0123"/>
    <w:rsid w:val="00721D94"/>
    <w:rsid w:val="00733CFB"/>
    <w:rsid w:val="00753007"/>
    <w:rsid w:val="00761CBC"/>
    <w:rsid w:val="0077519F"/>
    <w:rsid w:val="007A62F9"/>
    <w:rsid w:val="007B55CF"/>
    <w:rsid w:val="007F1FC0"/>
    <w:rsid w:val="007F6216"/>
    <w:rsid w:val="00801B08"/>
    <w:rsid w:val="00847C6D"/>
    <w:rsid w:val="00850EEB"/>
    <w:rsid w:val="00857815"/>
    <w:rsid w:val="00860C1F"/>
    <w:rsid w:val="00887C0D"/>
    <w:rsid w:val="008A3263"/>
    <w:rsid w:val="008D0125"/>
    <w:rsid w:val="008E34A8"/>
    <w:rsid w:val="0092118A"/>
    <w:rsid w:val="009618AA"/>
    <w:rsid w:val="009846C6"/>
    <w:rsid w:val="00995982"/>
    <w:rsid w:val="009A518E"/>
    <w:rsid w:val="009D7950"/>
    <w:rsid w:val="00A05414"/>
    <w:rsid w:val="00A12800"/>
    <w:rsid w:val="00A27A0F"/>
    <w:rsid w:val="00A65F73"/>
    <w:rsid w:val="00A81E24"/>
    <w:rsid w:val="00A85AE3"/>
    <w:rsid w:val="00AB0F69"/>
    <w:rsid w:val="00B53813"/>
    <w:rsid w:val="00BD2021"/>
    <w:rsid w:val="00BF2E0E"/>
    <w:rsid w:val="00C14E63"/>
    <w:rsid w:val="00C17CA7"/>
    <w:rsid w:val="00C37A2F"/>
    <w:rsid w:val="00C47CEA"/>
    <w:rsid w:val="00C723C1"/>
    <w:rsid w:val="00C94255"/>
    <w:rsid w:val="00CC57F6"/>
    <w:rsid w:val="00CF1428"/>
    <w:rsid w:val="00D109D6"/>
    <w:rsid w:val="00D479CA"/>
    <w:rsid w:val="00D650EA"/>
    <w:rsid w:val="00D76E05"/>
    <w:rsid w:val="00DF4BA2"/>
    <w:rsid w:val="00DF601C"/>
    <w:rsid w:val="00E0269A"/>
    <w:rsid w:val="00E23F3D"/>
    <w:rsid w:val="00E54BBB"/>
    <w:rsid w:val="00EC2864"/>
    <w:rsid w:val="00EF1344"/>
    <w:rsid w:val="00F06EC8"/>
    <w:rsid w:val="00F14326"/>
    <w:rsid w:val="00F86B0E"/>
    <w:rsid w:val="00F929F1"/>
    <w:rsid w:val="00F930D9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B867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F06EC8"/>
    <w:pPr>
      <w:tabs>
        <w:tab w:val="clear" w:pos="4320"/>
        <w:tab w:val="clear" w:pos="8640"/>
      </w:tabs>
      <w:spacing w:before="240"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sid w:val="00F06EC8"/>
    <w:rPr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769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 Reimer</dc:creator>
  <cp:lastModifiedBy>Dessa Reimer</cp:lastModifiedBy>
  <cp:revision>3</cp:revision>
  <cp:lastPrinted>2023-10-23T14:52:00Z</cp:lastPrinted>
  <dcterms:created xsi:type="dcterms:W3CDTF">2024-03-09T17:08:00Z</dcterms:created>
  <dcterms:modified xsi:type="dcterms:W3CDTF">2024-03-09T17:09:00Z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129024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/>
  </property>
</Properties>
</file>