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F9525" w14:textId="77777777" w:rsidR="00FA46B6" w:rsidRDefault="00A65F73" w:rsidP="00093F66">
      <w:pPr>
        <w:jc w:val="center"/>
        <w:rPr>
          <w:b/>
        </w:rPr>
      </w:pPr>
      <w:r>
        <w:rPr>
          <w:b/>
        </w:rPr>
        <w:t>JH Stingrays Board of Directors</w:t>
      </w:r>
    </w:p>
    <w:p w14:paraId="3AE96A7C" w14:textId="77777777" w:rsidR="00093F66" w:rsidRDefault="00EC2864" w:rsidP="00093F66">
      <w:pPr>
        <w:jc w:val="center"/>
        <w:rPr>
          <w:b/>
        </w:rPr>
      </w:pPr>
    </w:p>
    <w:p w14:paraId="27A6D9CF" w14:textId="60869585" w:rsidR="00093F66" w:rsidRDefault="003C598C" w:rsidP="00093F66">
      <w:pPr>
        <w:jc w:val="center"/>
      </w:pPr>
      <w:r>
        <w:t>Nov. 27</w:t>
      </w:r>
      <w:r w:rsidR="008A3263">
        <w:t>,</w:t>
      </w:r>
      <w:r w:rsidR="00995982">
        <w:t xml:space="preserve"> </w:t>
      </w:r>
      <w:proofErr w:type="gramStart"/>
      <w:r w:rsidR="00995982">
        <w:t>2023</w:t>
      </w:r>
      <w:proofErr w:type="gramEnd"/>
      <w:r w:rsidR="00995982">
        <w:t xml:space="preserve"> </w:t>
      </w:r>
      <w:r w:rsidR="00F930D9">
        <w:t>5</w:t>
      </w:r>
      <w:r w:rsidR="00EF1344">
        <w:t>:</w:t>
      </w:r>
      <w:r>
        <w:t>15</w:t>
      </w:r>
      <w:r w:rsidR="00575553">
        <w:t xml:space="preserve"> </w:t>
      </w:r>
      <w:r w:rsidR="00995982">
        <w:t>p</w:t>
      </w:r>
      <w:r w:rsidR="00A65F73">
        <w:t>.m.</w:t>
      </w:r>
      <w:r w:rsidR="00A65F73" w:rsidRPr="00093F66">
        <w:t xml:space="preserve"> </w:t>
      </w:r>
      <w:r w:rsidR="00F930D9">
        <w:t xml:space="preserve">at </w:t>
      </w:r>
      <w:r w:rsidR="00847C6D">
        <w:t xml:space="preserve">Holland &amp; Hart – 645 S. Cache </w:t>
      </w:r>
    </w:p>
    <w:p w14:paraId="46FEADF8" w14:textId="0C3E8762" w:rsidR="00CF6B13" w:rsidRPr="00093F66" w:rsidRDefault="00A65F73" w:rsidP="00093F66">
      <w:pPr>
        <w:jc w:val="center"/>
      </w:pPr>
      <w:r>
        <w:t>Or by phone</w:t>
      </w:r>
      <w:r w:rsidR="006325AB">
        <w:t xml:space="preserve"> upon request—please email the board at </w:t>
      </w:r>
      <w:proofErr w:type="gramStart"/>
      <w:r w:rsidR="006325AB">
        <w:t>jhstingrayboard.com</w:t>
      </w:r>
      <w:proofErr w:type="gramEnd"/>
    </w:p>
    <w:p w14:paraId="3364DFC8" w14:textId="77777777" w:rsidR="00093F66" w:rsidRPr="00093F66" w:rsidRDefault="00EC2864" w:rsidP="00093F66">
      <w:pPr>
        <w:jc w:val="center"/>
      </w:pPr>
    </w:p>
    <w:p w14:paraId="3FE9C995" w14:textId="77777777" w:rsidR="00093F66" w:rsidRPr="00093F66" w:rsidRDefault="00A65F73" w:rsidP="00093F66">
      <w:pPr>
        <w:jc w:val="center"/>
      </w:pPr>
      <w:r>
        <w:t>Agenda</w:t>
      </w:r>
    </w:p>
    <w:p w14:paraId="06E72F60" w14:textId="77777777" w:rsidR="00093F66" w:rsidRPr="00093F66" w:rsidRDefault="00EC2864" w:rsidP="00093F66">
      <w:pPr>
        <w:jc w:val="center"/>
      </w:pPr>
    </w:p>
    <w:p w14:paraId="6E112BF9" w14:textId="77777777" w:rsidR="00093F66" w:rsidRDefault="00A65F73" w:rsidP="00093F66">
      <w:pPr>
        <w:pStyle w:val="ListParagraph"/>
        <w:numPr>
          <w:ilvl w:val="0"/>
          <w:numId w:val="24"/>
        </w:numPr>
        <w:spacing w:after="240"/>
      </w:pPr>
      <w:r w:rsidRPr="00093F66">
        <w:t xml:space="preserve">Roll </w:t>
      </w:r>
      <w:proofErr w:type="gramStart"/>
      <w:r w:rsidRPr="00093F66">
        <w:t>call</w:t>
      </w:r>
      <w:proofErr w:type="gramEnd"/>
    </w:p>
    <w:p w14:paraId="23D0CED8" w14:textId="3662CAB0" w:rsidR="004A73D9" w:rsidRPr="00093F66" w:rsidRDefault="00A65F73" w:rsidP="00093F66">
      <w:pPr>
        <w:pStyle w:val="ListParagraph"/>
        <w:numPr>
          <w:ilvl w:val="0"/>
          <w:numId w:val="24"/>
        </w:numPr>
        <w:spacing w:after="240"/>
      </w:pPr>
      <w:r>
        <w:t xml:space="preserve">Approval of the </w:t>
      </w:r>
      <w:r w:rsidR="003C598C">
        <w:t>October</w:t>
      </w:r>
      <w:r>
        <w:t xml:space="preserve"> 202</w:t>
      </w:r>
      <w:r w:rsidR="00575553">
        <w:t>3</w:t>
      </w:r>
      <w:r>
        <w:t xml:space="preserve"> meeting minutes</w:t>
      </w:r>
    </w:p>
    <w:p w14:paraId="1C9BF0CA" w14:textId="77777777" w:rsidR="000E057C" w:rsidRDefault="00A65F73" w:rsidP="000C6CA1">
      <w:pPr>
        <w:pStyle w:val="ListParagraph"/>
        <w:numPr>
          <w:ilvl w:val="0"/>
          <w:numId w:val="24"/>
        </w:numPr>
        <w:spacing w:after="240"/>
      </w:pPr>
      <w:r w:rsidRPr="00093F66">
        <w:t>Officer Reports</w:t>
      </w:r>
    </w:p>
    <w:p w14:paraId="027E22FC" w14:textId="77777777" w:rsidR="0030383B" w:rsidRDefault="00A65F73" w:rsidP="0030383B">
      <w:pPr>
        <w:pStyle w:val="ListParagraph"/>
        <w:numPr>
          <w:ilvl w:val="0"/>
          <w:numId w:val="24"/>
        </w:numPr>
        <w:spacing w:after="240"/>
      </w:pPr>
      <w:r>
        <w:t>Old Business</w:t>
      </w:r>
    </w:p>
    <w:p w14:paraId="3EC52CD5" w14:textId="22E9F125" w:rsidR="00847C6D" w:rsidRDefault="003C598C" w:rsidP="00847C6D">
      <w:pPr>
        <w:pStyle w:val="ListParagraph"/>
        <w:numPr>
          <w:ilvl w:val="1"/>
          <w:numId w:val="24"/>
        </w:numPr>
        <w:spacing w:after="240"/>
      </w:pPr>
      <w:r>
        <w:t>Old Bill’s, Pizza with a Purpose, and Fine Dining fundraiser results</w:t>
      </w:r>
    </w:p>
    <w:p w14:paraId="7A69C872" w14:textId="18968016" w:rsidR="00847C6D" w:rsidRDefault="003C598C" w:rsidP="00847C6D">
      <w:pPr>
        <w:pStyle w:val="ListParagraph"/>
        <w:numPr>
          <w:ilvl w:val="1"/>
          <w:numId w:val="24"/>
        </w:numPr>
        <w:spacing w:after="240"/>
      </w:pPr>
      <w:r>
        <w:t xml:space="preserve">Lander Spook Splash and Fall in the Hole </w:t>
      </w:r>
      <w:proofErr w:type="gramStart"/>
      <w:r w:rsidR="002B7C4B">
        <w:t>r</w:t>
      </w:r>
      <w:r>
        <w:t>eport</w:t>
      </w:r>
      <w:r w:rsidR="002B7C4B">
        <w:t>s</w:t>
      </w:r>
      <w:proofErr w:type="gramEnd"/>
    </w:p>
    <w:p w14:paraId="020BB423" w14:textId="2C16992D" w:rsidR="002B7C4B" w:rsidRDefault="002B7C4B" w:rsidP="002B7C4B">
      <w:pPr>
        <w:pStyle w:val="ListParagraph"/>
        <w:numPr>
          <w:ilvl w:val="1"/>
          <w:numId w:val="24"/>
        </w:numPr>
        <w:spacing w:after="240"/>
      </w:pPr>
      <w:r>
        <w:t xml:space="preserve">Travel </w:t>
      </w:r>
      <w:proofErr w:type="gramStart"/>
      <w:r>
        <w:t>fee</w:t>
      </w:r>
      <w:proofErr w:type="gramEnd"/>
      <w:r>
        <w:t xml:space="preserve"> increase report</w:t>
      </w:r>
    </w:p>
    <w:p w14:paraId="439FA85F" w14:textId="2EA18550" w:rsidR="00847C6D" w:rsidRDefault="003C598C" w:rsidP="00847C6D">
      <w:pPr>
        <w:pStyle w:val="ListParagraph"/>
        <w:numPr>
          <w:ilvl w:val="1"/>
          <w:numId w:val="24"/>
        </w:numPr>
        <w:spacing w:after="240"/>
      </w:pPr>
      <w:r>
        <w:t xml:space="preserve">Winter lanes </w:t>
      </w:r>
      <w:r w:rsidR="002B7C4B">
        <w:t>negotiation with</w:t>
      </w:r>
      <w:r>
        <w:t xml:space="preserve"> Rec Center</w:t>
      </w:r>
    </w:p>
    <w:p w14:paraId="6B524ECF" w14:textId="77777777" w:rsidR="00093F66" w:rsidRPr="00093F66" w:rsidRDefault="00A65F73" w:rsidP="00093F66">
      <w:pPr>
        <w:pStyle w:val="ListParagraph"/>
        <w:numPr>
          <w:ilvl w:val="0"/>
          <w:numId w:val="24"/>
        </w:numPr>
        <w:spacing w:after="240"/>
      </w:pPr>
      <w:r w:rsidRPr="00093F66">
        <w:t>New Business</w:t>
      </w:r>
      <w:r>
        <w:t xml:space="preserve"> </w:t>
      </w:r>
    </w:p>
    <w:p w14:paraId="45DB6343" w14:textId="1DAF6D14" w:rsidR="008A3263" w:rsidRDefault="003C598C" w:rsidP="008A3263">
      <w:pPr>
        <w:pStyle w:val="ListParagraph"/>
        <w:numPr>
          <w:ilvl w:val="1"/>
          <w:numId w:val="24"/>
        </w:numPr>
      </w:pPr>
      <w:r>
        <w:t>Winter registration update and planning</w:t>
      </w:r>
    </w:p>
    <w:p w14:paraId="56D8F58A" w14:textId="54CC4D6E" w:rsidR="008E34A8" w:rsidRDefault="008E34A8" w:rsidP="003C598C">
      <w:pPr>
        <w:pStyle w:val="ListParagraph"/>
        <w:numPr>
          <w:ilvl w:val="2"/>
          <w:numId w:val="24"/>
        </w:numPr>
      </w:pPr>
      <w:r>
        <w:t>New swimmer report and parent meetings this week</w:t>
      </w:r>
    </w:p>
    <w:p w14:paraId="6E1354EE" w14:textId="74CAC86A" w:rsidR="003C598C" w:rsidRDefault="003C598C" w:rsidP="003C598C">
      <w:pPr>
        <w:pStyle w:val="ListParagraph"/>
        <w:numPr>
          <w:ilvl w:val="2"/>
          <w:numId w:val="24"/>
        </w:numPr>
      </w:pPr>
      <w:r>
        <w:t>Coach schedules</w:t>
      </w:r>
      <w:r w:rsidR="002B7C4B">
        <w:t xml:space="preserve"> for winter session</w:t>
      </w:r>
    </w:p>
    <w:p w14:paraId="27183921" w14:textId="4F0DEE50" w:rsidR="003C598C" w:rsidRDefault="008E34A8" w:rsidP="003C598C">
      <w:pPr>
        <w:pStyle w:val="ListParagraph"/>
        <w:numPr>
          <w:ilvl w:val="2"/>
          <w:numId w:val="24"/>
        </w:numPr>
      </w:pPr>
      <w:r>
        <w:t>Morning program</w:t>
      </w:r>
      <w:r w:rsidR="002B7C4B">
        <w:t xml:space="preserve"> report/needs</w:t>
      </w:r>
    </w:p>
    <w:p w14:paraId="7F50F8A4" w14:textId="7AC2E9BE" w:rsidR="008E34A8" w:rsidRDefault="008E34A8" w:rsidP="003C598C">
      <w:pPr>
        <w:pStyle w:val="ListParagraph"/>
        <w:numPr>
          <w:ilvl w:val="2"/>
          <w:numId w:val="24"/>
        </w:numPr>
      </w:pPr>
      <w:r>
        <w:t>Plan for February swim lanes</w:t>
      </w:r>
    </w:p>
    <w:p w14:paraId="390C6BF2" w14:textId="77777777" w:rsidR="004A07C9" w:rsidRDefault="004A07C9" w:rsidP="004A07C9">
      <w:pPr>
        <w:pStyle w:val="ListParagraph"/>
        <w:ind w:left="1440"/>
      </w:pPr>
    </w:p>
    <w:p w14:paraId="56D6AEA6" w14:textId="6096B52C" w:rsidR="00554CAB" w:rsidRDefault="00134CF9" w:rsidP="004A07C9">
      <w:pPr>
        <w:pStyle w:val="ListParagraph"/>
        <w:numPr>
          <w:ilvl w:val="1"/>
          <w:numId w:val="24"/>
        </w:numPr>
      </w:pPr>
      <w:r>
        <w:t xml:space="preserve">Upcoming swim meets – </w:t>
      </w:r>
    </w:p>
    <w:p w14:paraId="10B14808" w14:textId="6CC49DA3" w:rsidR="00847C6D" w:rsidRDefault="008E34A8" w:rsidP="00847C6D">
      <w:pPr>
        <w:pStyle w:val="ListParagraph"/>
        <w:numPr>
          <w:ilvl w:val="2"/>
          <w:numId w:val="24"/>
        </w:numPr>
      </w:pPr>
      <w:r>
        <w:t>AZ Fast Winter Lights</w:t>
      </w:r>
    </w:p>
    <w:p w14:paraId="0FC51955" w14:textId="0AD50D0F" w:rsidR="00847C6D" w:rsidRDefault="008E34A8" w:rsidP="00847C6D">
      <w:pPr>
        <w:pStyle w:val="ListParagraph"/>
        <w:numPr>
          <w:ilvl w:val="2"/>
          <w:numId w:val="24"/>
        </w:numPr>
      </w:pPr>
      <w:r>
        <w:t>Polar Bear Plunge</w:t>
      </w:r>
    </w:p>
    <w:p w14:paraId="24ACE8D1" w14:textId="35E3D67E" w:rsidR="008E34A8" w:rsidRDefault="008E34A8" w:rsidP="00847C6D">
      <w:pPr>
        <w:pStyle w:val="ListParagraph"/>
        <w:numPr>
          <w:ilvl w:val="2"/>
          <w:numId w:val="24"/>
        </w:numPr>
      </w:pPr>
      <w:r>
        <w:t>December intramural meet?</w:t>
      </w:r>
    </w:p>
    <w:p w14:paraId="41094E53" w14:textId="77777777" w:rsidR="00037A5A" w:rsidRDefault="00037A5A" w:rsidP="00037A5A">
      <w:pPr>
        <w:pStyle w:val="ListParagraph"/>
        <w:ind w:left="2160"/>
      </w:pPr>
    </w:p>
    <w:p w14:paraId="6BF42358" w14:textId="19517BE1" w:rsidR="00847C6D" w:rsidRDefault="002B7C4B" w:rsidP="002B7C4B">
      <w:pPr>
        <w:pStyle w:val="ListParagraph"/>
        <w:numPr>
          <w:ilvl w:val="1"/>
          <w:numId w:val="24"/>
        </w:numPr>
        <w:spacing w:after="240"/>
      </w:pPr>
      <w:r>
        <w:t>Holiday gift for coaches</w:t>
      </w:r>
    </w:p>
    <w:p w14:paraId="3C03F044" w14:textId="099AAFC8" w:rsidR="00F930D9" w:rsidRDefault="00847C6D" w:rsidP="00432D13">
      <w:pPr>
        <w:pStyle w:val="ListParagraph"/>
        <w:numPr>
          <w:ilvl w:val="1"/>
          <w:numId w:val="24"/>
        </w:numPr>
        <w:spacing w:after="240"/>
      </w:pPr>
      <w:r>
        <w:t>Gear orders</w:t>
      </w:r>
      <w:r w:rsidR="00F930D9">
        <w:t xml:space="preserve"> </w:t>
      </w:r>
    </w:p>
    <w:p w14:paraId="61045703" w14:textId="1B499352" w:rsidR="002B7C4B" w:rsidRDefault="002B7C4B" w:rsidP="00432D13">
      <w:pPr>
        <w:pStyle w:val="ListParagraph"/>
        <w:numPr>
          <w:ilvl w:val="1"/>
          <w:numId w:val="24"/>
        </w:numPr>
        <w:spacing w:after="240"/>
      </w:pPr>
      <w:r>
        <w:t>Budget session in December or January?</w:t>
      </w:r>
    </w:p>
    <w:p w14:paraId="44D68189" w14:textId="37C21EF8" w:rsidR="00A440A1" w:rsidRDefault="00A65F73" w:rsidP="002F4A0D">
      <w:pPr>
        <w:pStyle w:val="ListParagraph"/>
        <w:numPr>
          <w:ilvl w:val="0"/>
          <w:numId w:val="24"/>
        </w:numPr>
        <w:overflowPunct/>
        <w:autoSpaceDE/>
        <w:autoSpaceDN/>
        <w:adjustRightInd/>
        <w:spacing w:after="240"/>
        <w:textAlignment w:val="auto"/>
      </w:pPr>
      <w:r>
        <w:t xml:space="preserve">Next </w:t>
      </w:r>
      <w:proofErr w:type="gramStart"/>
      <w:r>
        <w:t>meeting  --</w:t>
      </w:r>
      <w:proofErr w:type="gramEnd"/>
      <w:r>
        <w:t xml:space="preserve"> </w:t>
      </w:r>
      <w:r w:rsidR="002B7C4B">
        <w:t>December</w:t>
      </w:r>
      <w:r w:rsidR="00C47CEA">
        <w:t xml:space="preserve"> __, </w:t>
      </w:r>
      <w:r w:rsidR="00024CE3">
        <w:t>2023</w:t>
      </w:r>
    </w:p>
    <w:sectPr w:rsidR="00A440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8001F4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1EA66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00CA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C72B3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75263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1669E4"/>
    <w:multiLevelType w:val="hybridMultilevel"/>
    <w:tmpl w:val="3924ACE4"/>
    <w:lvl w:ilvl="0" w:tplc="6454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E668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BC0D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B05B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509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7467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8C9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EA7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6CBD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14828"/>
    <w:multiLevelType w:val="hybridMultilevel"/>
    <w:tmpl w:val="64546CCC"/>
    <w:lvl w:ilvl="0" w:tplc="E1007F4C">
      <w:start w:val="1"/>
      <w:numFmt w:val="decimal"/>
      <w:lvlText w:val="%1."/>
      <w:lvlJc w:val="left"/>
      <w:pPr>
        <w:ind w:left="720" w:hanging="360"/>
      </w:pPr>
    </w:lvl>
    <w:lvl w:ilvl="1" w:tplc="22C2EBFA">
      <w:start w:val="1"/>
      <w:numFmt w:val="lowerLetter"/>
      <w:lvlText w:val="%2."/>
      <w:lvlJc w:val="left"/>
      <w:pPr>
        <w:ind w:left="1440" w:hanging="360"/>
      </w:pPr>
    </w:lvl>
    <w:lvl w:ilvl="2" w:tplc="7FD23D26">
      <w:start w:val="1"/>
      <w:numFmt w:val="lowerRoman"/>
      <w:lvlText w:val="%3."/>
      <w:lvlJc w:val="right"/>
      <w:pPr>
        <w:ind w:left="2160" w:hanging="180"/>
      </w:pPr>
    </w:lvl>
    <w:lvl w:ilvl="3" w:tplc="27D09B8E">
      <w:start w:val="1"/>
      <w:numFmt w:val="decimal"/>
      <w:lvlText w:val="%4."/>
      <w:lvlJc w:val="left"/>
      <w:pPr>
        <w:ind w:left="2880" w:hanging="360"/>
      </w:pPr>
    </w:lvl>
    <w:lvl w:ilvl="4" w:tplc="1C0EA7B4" w:tentative="1">
      <w:start w:val="1"/>
      <w:numFmt w:val="lowerLetter"/>
      <w:lvlText w:val="%5."/>
      <w:lvlJc w:val="left"/>
      <w:pPr>
        <w:ind w:left="3600" w:hanging="360"/>
      </w:pPr>
    </w:lvl>
    <w:lvl w:ilvl="5" w:tplc="420E8776" w:tentative="1">
      <w:start w:val="1"/>
      <w:numFmt w:val="lowerRoman"/>
      <w:lvlText w:val="%6."/>
      <w:lvlJc w:val="right"/>
      <w:pPr>
        <w:ind w:left="4320" w:hanging="180"/>
      </w:pPr>
    </w:lvl>
    <w:lvl w:ilvl="6" w:tplc="532ACC9E" w:tentative="1">
      <w:start w:val="1"/>
      <w:numFmt w:val="decimal"/>
      <w:lvlText w:val="%7."/>
      <w:lvlJc w:val="left"/>
      <w:pPr>
        <w:ind w:left="5040" w:hanging="360"/>
      </w:pPr>
    </w:lvl>
    <w:lvl w:ilvl="7" w:tplc="6F7AF7BE" w:tentative="1">
      <w:start w:val="1"/>
      <w:numFmt w:val="lowerLetter"/>
      <w:lvlText w:val="%8."/>
      <w:lvlJc w:val="left"/>
      <w:pPr>
        <w:ind w:left="5760" w:hanging="360"/>
      </w:pPr>
    </w:lvl>
    <w:lvl w:ilvl="8" w:tplc="D832A9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E01407"/>
    <w:multiLevelType w:val="multilevel"/>
    <w:tmpl w:val="0254CE00"/>
    <w:lvl w:ilvl="0">
      <w:start w:val="1"/>
      <w:numFmt w:val="decimal"/>
      <w:pStyle w:val="ListNum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20" w:firstLine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440" w:firstLine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8" w15:restartNumberingAfterBreak="0">
    <w:nsid w:val="236D4C6E"/>
    <w:multiLevelType w:val="hybridMultilevel"/>
    <w:tmpl w:val="B9022CC0"/>
    <w:lvl w:ilvl="0" w:tplc="9C0E60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7C1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101D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A80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C72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140D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2E5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C82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6826C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3D34"/>
    <w:multiLevelType w:val="hybridMultilevel"/>
    <w:tmpl w:val="479224E8"/>
    <w:lvl w:ilvl="0" w:tplc="501496FA">
      <w:start w:val="1"/>
      <w:numFmt w:val="decimal"/>
      <w:lvlText w:val="%1."/>
      <w:lvlJc w:val="left"/>
      <w:pPr>
        <w:ind w:left="720" w:hanging="360"/>
      </w:pPr>
    </w:lvl>
    <w:lvl w:ilvl="1" w:tplc="8836FA28" w:tentative="1">
      <w:start w:val="1"/>
      <w:numFmt w:val="lowerLetter"/>
      <w:lvlText w:val="%2."/>
      <w:lvlJc w:val="left"/>
      <w:pPr>
        <w:ind w:left="1440" w:hanging="360"/>
      </w:pPr>
    </w:lvl>
    <w:lvl w:ilvl="2" w:tplc="63B45A4A" w:tentative="1">
      <w:start w:val="1"/>
      <w:numFmt w:val="lowerRoman"/>
      <w:lvlText w:val="%3."/>
      <w:lvlJc w:val="right"/>
      <w:pPr>
        <w:ind w:left="2160" w:hanging="180"/>
      </w:pPr>
    </w:lvl>
    <w:lvl w:ilvl="3" w:tplc="320EA85E" w:tentative="1">
      <w:start w:val="1"/>
      <w:numFmt w:val="decimal"/>
      <w:lvlText w:val="%4."/>
      <w:lvlJc w:val="left"/>
      <w:pPr>
        <w:ind w:left="2880" w:hanging="360"/>
      </w:pPr>
    </w:lvl>
    <w:lvl w:ilvl="4" w:tplc="9514AC30" w:tentative="1">
      <w:start w:val="1"/>
      <w:numFmt w:val="lowerLetter"/>
      <w:lvlText w:val="%5."/>
      <w:lvlJc w:val="left"/>
      <w:pPr>
        <w:ind w:left="3600" w:hanging="360"/>
      </w:pPr>
    </w:lvl>
    <w:lvl w:ilvl="5" w:tplc="434AC2B0" w:tentative="1">
      <w:start w:val="1"/>
      <w:numFmt w:val="lowerRoman"/>
      <w:lvlText w:val="%6."/>
      <w:lvlJc w:val="right"/>
      <w:pPr>
        <w:ind w:left="4320" w:hanging="180"/>
      </w:pPr>
    </w:lvl>
    <w:lvl w:ilvl="6" w:tplc="962CA6E6" w:tentative="1">
      <w:start w:val="1"/>
      <w:numFmt w:val="decimal"/>
      <w:lvlText w:val="%7."/>
      <w:lvlJc w:val="left"/>
      <w:pPr>
        <w:ind w:left="5040" w:hanging="360"/>
      </w:pPr>
    </w:lvl>
    <w:lvl w:ilvl="7" w:tplc="61CAF95C" w:tentative="1">
      <w:start w:val="1"/>
      <w:numFmt w:val="lowerLetter"/>
      <w:lvlText w:val="%8."/>
      <w:lvlJc w:val="left"/>
      <w:pPr>
        <w:ind w:left="5760" w:hanging="360"/>
      </w:pPr>
    </w:lvl>
    <w:lvl w:ilvl="8" w:tplc="DB721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BC15F1"/>
    <w:multiLevelType w:val="hybridMultilevel"/>
    <w:tmpl w:val="FE247514"/>
    <w:lvl w:ilvl="0" w:tplc="08C6E6F2">
      <w:start w:val="1"/>
      <w:numFmt w:val="decimal"/>
      <w:lvlText w:val="%1."/>
      <w:lvlJc w:val="left"/>
      <w:pPr>
        <w:ind w:left="720" w:hanging="360"/>
      </w:pPr>
    </w:lvl>
    <w:lvl w:ilvl="1" w:tplc="8D44CC6C">
      <w:start w:val="1"/>
      <w:numFmt w:val="lowerLetter"/>
      <w:lvlText w:val="%2."/>
      <w:lvlJc w:val="left"/>
      <w:pPr>
        <w:ind w:left="1440" w:hanging="360"/>
      </w:pPr>
    </w:lvl>
    <w:lvl w:ilvl="2" w:tplc="D09A33D6">
      <w:start w:val="1"/>
      <w:numFmt w:val="lowerRoman"/>
      <w:lvlText w:val="%3."/>
      <w:lvlJc w:val="right"/>
      <w:pPr>
        <w:ind w:left="2160" w:hanging="180"/>
      </w:pPr>
    </w:lvl>
    <w:lvl w:ilvl="3" w:tplc="09E03FEE" w:tentative="1">
      <w:start w:val="1"/>
      <w:numFmt w:val="decimal"/>
      <w:lvlText w:val="%4."/>
      <w:lvlJc w:val="left"/>
      <w:pPr>
        <w:ind w:left="2880" w:hanging="360"/>
      </w:pPr>
    </w:lvl>
    <w:lvl w:ilvl="4" w:tplc="FA02A03A" w:tentative="1">
      <w:start w:val="1"/>
      <w:numFmt w:val="lowerLetter"/>
      <w:lvlText w:val="%5."/>
      <w:lvlJc w:val="left"/>
      <w:pPr>
        <w:ind w:left="3600" w:hanging="360"/>
      </w:pPr>
    </w:lvl>
    <w:lvl w:ilvl="5" w:tplc="5A0CFAE0" w:tentative="1">
      <w:start w:val="1"/>
      <w:numFmt w:val="lowerRoman"/>
      <w:lvlText w:val="%6."/>
      <w:lvlJc w:val="right"/>
      <w:pPr>
        <w:ind w:left="4320" w:hanging="180"/>
      </w:pPr>
    </w:lvl>
    <w:lvl w:ilvl="6" w:tplc="2CCE4C9C" w:tentative="1">
      <w:start w:val="1"/>
      <w:numFmt w:val="decimal"/>
      <w:lvlText w:val="%7."/>
      <w:lvlJc w:val="left"/>
      <w:pPr>
        <w:ind w:left="5040" w:hanging="360"/>
      </w:pPr>
    </w:lvl>
    <w:lvl w:ilvl="7" w:tplc="5560D4AA" w:tentative="1">
      <w:start w:val="1"/>
      <w:numFmt w:val="lowerLetter"/>
      <w:lvlText w:val="%8."/>
      <w:lvlJc w:val="left"/>
      <w:pPr>
        <w:ind w:left="5760" w:hanging="360"/>
      </w:pPr>
    </w:lvl>
    <w:lvl w:ilvl="8" w:tplc="14DED7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36194"/>
    <w:multiLevelType w:val="hybridMultilevel"/>
    <w:tmpl w:val="81A62C6A"/>
    <w:lvl w:ilvl="0" w:tplc="2602846C">
      <w:start w:val="1"/>
      <w:numFmt w:val="decimal"/>
      <w:lvlText w:val="%1."/>
      <w:lvlJc w:val="left"/>
      <w:pPr>
        <w:ind w:left="720" w:hanging="360"/>
      </w:pPr>
    </w:lvl>
    <w:lvl w:ilvl="1" w:tplc="A28AF73A" w:tentative="1">
      <w:start w:val="1"/>
      <w:numFmt w:val="lowerLetter"/>
      <w:lvlText w:val="%2."/>
      <w:lvlJc w:val="left"/>
      <w:pPr>
        <w:ind w:left="1440" w:hanging="360"/>
      </w:pPr>
    </w:lvl>
    <w:lvl w:ilvl="2" w:tplc="1F30DD86" w:tentative="1">
      <w:start w:val="1"/>
      <w:numFmt w:val="lowerRoman"/>
      <w:lvlText w:val="%3."/>
      <w:lvlJc w:val="right"/>
      <w:pPr>
        <w:ind w:left="2160" w:hanging="180"/>
      </w:pPr>
    </w:lvl>
    <w:lvl w:ilvl="3" w:tplc="174E591E" w:tentative="1">
      <w:start w:val="1"/>
      <w:numFmt w:val="decimal"/>
      <w:lvlText w:val="%4."/>
      <w:lvlJc w:val="left"/>
      <w:pPr>
        <w:ind w:left="2880" w:hanging="360"/>
      </w:pPr>
    </w:lvl>
    <w:lvl w:ilvl="4" w:tplc="5C6E7F3C" w:tentative="1">
      <w:start w:val="1"/>
      <w:numFmt w:val="lowerLetter"/>
      <w:lvlText w:val="%5."/>
      <w:lvlJc w:val="left"/>
      <w:pPr>
        <w:ind w:left="3600" w:hanging="360"/>
      </w:pPr>
    </w:lvl>
    <w:lvl w:ilvl="5" w:tplc="A962C3B8" w:tentative="1">
      <w:start w:val="1"/>
      <w:numFmt w:val="lowerRoman"/>
      <w:lvlText w:val="%6."/>
      <w:lvlJc w:val="right"/>
      <w:pPr>
        <w:ind w:left="4320" w:hanging="180"/>
      </w:pPr>
    </w:lvl>
    <w:lvl w:ilvl="6" w:tplc="FC888C0A" w:tentative="1">
      <w:start w:val="1"/>
      <w:numFmt w:val="decimal"/>
      <w:lvlText w:val="%7."/>
      <w:lvlJc w:val="left"/>
      <w:pPr>
        <w:ind w:left="5040" w:hanging="360"/>
      </w:pPr>
    </w:lvl>
    <w:lvl w:ilvl="7" w:tplc="C0FAB854" w:tentative="1">
      <w:start w:val="1"/>
      <w:numFmt w:val="lowerLetter"/>
      <w:lvlText w:val="%8."/>
      <w:lvlJc w:val="left"/>
      <w:pPr>
        <w:ind w:left="5760" w:hanging="360"/>
      </w:pPr>
    </w:lvl>
    <w:lvl w:ilvl="8" w:tplc="1D4686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F366BC"/>
    <w:multiLevelType w:val="multilevel"/>
    <w:tmpl w:val="D2B887C2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3" w15:restartNumberingAfterBreak="0">
    <w:nsid w:val="493A74D3"/>
    <w:multiLevelType w:val="hybridMultilevel"/>
    <w:tmpl w:val="089457BA"/>
    <w:lvl w:ilvl="0" w:tplc="9C842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50BA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42EA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546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9EC2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2006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64B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0A2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64D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87873"/>
    <w:multiLevelType w:val="hybridMultilevel"/>
    <w:tmpl w:val="5998845E"/>
    <w:lvl w:ilvl="0" w:tplc="640E0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AEB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068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326C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106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EAB3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BAEF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CE3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9241B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E5E97"/>
    <w:multiLevelType w:val="multilevel"/>
    <w:tmpl w:val="FFD2CE22"/>
    <w:lvl w:ilvl="0">
      <w:start w:val="1"/>
      <w:numFmt w:val="upperLetter"/>
      <w:pStyle w:val="ListAlpha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144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0" w:firstLine="21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160" w:firstLine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2880" w:firstLine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360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432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040" w:firstLine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5760" w:firstLine="720"/>
      </w:pPr>
      <w:rPr>
        <w:rFonts w:hint="default"/>
      </w:rPr>
    </w:lvl>
  </w:abstractNum>
  <w:abstractNum w:abstractNumId="16" w15:restartNumberingAfterBreak="0">
    <w:nsid w:val="64B53776"/>
    <w:multiLevelType w:val="hybridMultilevel"/>
    <w:tmpl w:val="264C96C8"/>
    <w:lvl w:ilvl="0" w:tplc="5246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4A3A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418E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2C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109A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581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28F1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162A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427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FD2309"/>
    <w:multiLevelType w:val="hybridMultilevel"/>
    <w:tmpl w:val="6C0A2AB6"/>
    <w:lvl w:ilvl="0" w:tplc="E3443FA2">
      <w:start w:val="1"/>
      <w:numFmt w:val="decimal"/>
      <w:lvlText w:val="%1."/>
      <w:lvlJc w:val="left"/>
      <w:pPr>
        <w:ind w:left="720" w:hanging="360"/>
      </w:pPr>
    </w:lvl>
    <w:lvl w:ilvl="1" w:tplc="B7E41CE6">
      <w:start w:val="1"/>
      <w:numFmt w:val="lowerLetter"/>
      <w:lvlText w:val="%2."/>
      <w:lvlJc w:val="left"/>
      <w:pPr>
        <w:ind w:left="1440" w:hanging="360"/>
      </w:pPr>
    </w:lvl>
    <w:lvl w:ilvl="2" w:tplc="F45AB778" w:tentative="1">
      <w:start w:val="1"/>
      <w:numFmt w:val="lowerRoman"/>
      <w:lvlText w:val="%3."/>
      <w:lvlJc w:val="right"/>
      <w:pPr>
        <w:ind w:left="2160" w:hanging="180"/>
      </w:pPr>
    </w:lvl>
    <w:lvl w:ilvl="3" w:tplc="1CDCA6A0" w:tentative="1">
      <w:start w:val="1"/>
      <w:numFmt w:val="decimal"/>
      <w:lvlText w:val="%4."/>
      <w:lvlJc w:val="left"/>
      <w:pPr>
        <w:ind w:left="2880" w:hanging="360"/>
      </w:pPr>
    </w:lvl>
    <w:lvl w:ilvl="4" w:tplc="E006D4CA" w:tentative="1">
      <w:start w:val="1"/>
      <w:numFmt w:val="lowerLetter"/>
      <w:lvlText w:val="%5."/>
      <w:lvlJc w:val="left"/>
      <w:pPr>
        <w:ind w:left="3600" w:hanging="360"/>
      </w:pPr>
    </w:lvl>
    <w:lvl w:ilvl="5" w:tplc="C1A442A2" w:tentative="1">
      <w:start w:val="1"/>
      <w:numFmt w:val="lowerRoman"/>
      <w:lvlText w:val="%6."/>
      <w:lvlJc w:val="right"/>
      <w:pPr>
        <w:ind w:left="4320" w:hanging="180"/>
      </w:pPr>
    </w:lvl>
    <w:lvl w:ilvl="6" w:tplc="B58C344E" w:tentative="1">
      <w:start w:val="1"/>
      <w:numFmt w:val="decimal"/>
      <w:lvlText w:val="%7."/>
      <w:lvlJc w:val="left"/>
      <w:pPr>
        <w:ind w:left="5040" w:hanging="360"/>
      </w:pPr>
    </w:lvl>
    <w:lvl w:ilvl="7" w:tplc="262E2406" w:tentative="1">
      <w:start w:val="1"/>
      <w:numFmt w:val="lowerLetter"/>
      <w:lvlText w:val="%8."/>
      <w:lvlJc w:val="left"/>
      <w:pPr>
        <w:ind w:left="5760" w:hanging="360"/>
      </w:pPr>
    </w:lvl>
    <w:lvl w:ilvl="8" w:tplc="50565E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8F17E0"/>
    <w:multiLevelType w:val="hybridMultilevel"/>
    <w:tmpl w:val="6C0A2AB6"/>
    <w:lvl w:ilvl="0" w:tplc="0FACB4A8">
      <w:start w:val="1"/>
      <w:numFmt w:val="decimal"/>
      <w:lvlText w:val="%1."/>
      <w:lvlJc w:val="left"/>
      <w:pPr>
        <w:ind w:left="720" w:hanging="360"/>
      </w:pPr>
    </w:lvl>
    <w:lvl w:ilvl="1" w:tplc="01182E76" w:tentative="1">
      <w:start w:val="1"/>
      <w:numFmt w:val="lowerLetter"/>
      <w:lvlText w:val="%2."/>
      <w:lvlJc w:val="left"/>
      <w:pPr>
        <w:ind w:left="1440" w:hanging="360"/>
      </w:pPr>
    </w:lvl>
    <w:lvl w:ilvl="2" w:tplc="AF9EB0F2" w:tentative="1">
      <w:start w:val="1"/>
      <w:numFmt w:val="lowerRoman"/>
      <w:lvlText w:val="%3."/>
      <w:lvlJc w:val="right"/>
      <w:pPr>
        <w:ind w:left="2160" w:hanging="180"/>
      </w:pPr>
    </w:lvl>
    <w:lvl w:ilvl="3" w:tplc="C32E64C8" w:tentative="1">
      <w:start w:val="1"/>
      <w:numFmt w:val="decimal"/>
      <w:lvlText w:val="%4."/>
      <w:lvlJc w:val="left"/>
      <w:pPr>
        <w:ind w:left="2880" w:hanging="360"/>
      </w:pPr>
    </w:lvl>
    <w:lvl w:ilvl="4" w:tplc="D8720B7C" w:tentative="1">
      <w:start w:val="1"/>
      <w:numFmt w:val="lowerLetter"/>
      <w:lvlText w:val="%5."/>
      <w:lvlJc w:val="left"/>
      <w:pPr>
        <w:ind w:left="3600" w:hanging="360"/>
      </w:pPr>
    </w:lvl>
    <w:lvl w:ilvl="5" w:tplc="0F5CBA6C" w:tentative="1">
      <w:start w:val="1"/>
      <w:numFmt w:val="lowerRoman"/>
      <w:lvlText w:val="%6."/>
      <w:lvlJc w:val="right"/>
      <w:pPr>
        <w:ind w:left="4320" w:hanging="180"/>
      </w:pPr>
    </w:lvl>
    <w:lvl w:ilvl="6" w:tplc="76229038" w:tentative="1">
      <w:start w:val="1"/>
      <w:numFmt w:val="decimal"/>
      <w:lvlText w:val="%7."/>
      <w:lvlJc w:val="left"/>
      <w:pPr>
        <w:ind w:left="5040" w:hanging="360"/>
      </w:pPr>
    </w:lvl>
    <w:lvl w:ilvl="7" w:tplc="5ACCB3C2" w:tentative="1">
      <w:start w:val="1"/>
      <w:numFmt w:val="lowerLetter"/>
      <w:lvlText w:val="%8."/>
      <w:lvlJc w:val="left"/>
      <w:pPr>
        <w:ind w:left="5760" w:hanging="360"/>
      </w:pPr>
    </w:lvl>
    <w:lvl w:ilvl="8" w:tplc="C4EAFAF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6285347">
    <w:abstractNumId w:val="15"/>
  </w:num>
  <w:num w:numId="2" w16cid:durableId="1496921269">
    <w:abstractNumId w:val="7"/>
  </w:num>
  <w:num w:numId="3" w16cid:durableId="1414400116">
    <w:abstractNumId w:val="12"/>
  </w:num>
  <w:num w:numId="4" w16cid:durableId="996961412">
    <w:abstractNumId w:val="12"/>
  </w:num>
  <w:num w:numId="5" w16cid:durableId="1476869543">
    <w:abstractNumId w:val="12"/>
  </w:num>
  <w:num w:numId="6" w16cid:durableId="1960451574">
    <w:abstractNumId w:val="12"/>
  </w:num>
  <w:num w:numId="7" w16cid:durableId="463084008">
    <w:abstractNumId w:val="12"/>
  </w:num>
  <w:num w:numId="8" w16cid:durableId="2003847515">
    <w:abstractNumId w:val="12"/>
  </w:num>
  <w:num w:numId="9" w16cid:durableId="2119635531">
    <w:abstractNumId w:val="12"/>
  </w:num>
  <w:num w:numId="10" w16cid:durableId="481849374">
    <w:abstractNumId w:val="12"/>
  </w:num>
  <w:num w:numId="11" w16cid:durableId="1975134959">
    <w:abstractNumId w:val="12"/>
  </w:num>
  <w:num w:numId="12" w16cid:durableId="1956669501">
    <w:abstractNumId w:val="4"/>
  </w:num>
  <w:num w:numId="13" w16cid:durableId="524635408">
    <w:abstractNumId w:val="4"/>
  </w:num>
  <w:num w:numId="14" w16cid:durableId="1965454954">
    <w:abstractNumId w:val="3"/>
  </w:num>
  <w:num w:numId="15" w16cid:durableId="765420598">
    <w:abstractNumId w:val="3"/>
  </w:num>
  <w:num w:numId="16" w16cid:durableId="1322271099">
    <w:abstractNumId w:val="2"/>
  </w:num>
  <w:num w:numId="17" w16cid:durableId="1891569032">
    <w:abstractNumId w:val="2"/>
  </w:num>
  <w:num w:numId="18" w16cid:durableId="1905140107">
    <w:abstractNumId w:val="1"/>
  </w:num>
  <w:num w:numId="19" w16cid:durableId="1718973393">
    <w:abstractNumId w:val="1"/>
  </w:num>
  <w:num w:numId="20" w16cid:durableId="834226701">
    <w:abstractNumId w:val="0"/>
  </w:num>
  <w:num w:numId="21" w16cid:durableId="495149608">
    <w:abstractNumId w:val="0"/>
  </w:num>
  <w:num w:numId="22" w16cid:durableId="721171812">
    <w:abstractNumId w:val="15"/>
  </w:num>
  <w:num w:numId="23" w16cid:durableId="14889210">
    <w:abstractNumId w:val="7"/>
  </w:num>
  <w:num w:numId="24" w16cid:durableId="333458529">
    <w:abstractNumId w:val="6"/>
  </w:num>
  <w:num w:numId="25" w16cid:durableId="72436357">
    <w:abstractNumId w:val="8"/>
  </w:num>
  <w:num w:numId="26" w16cid:durableId="1112356810">
    <w:abstractNumId w:val="5"/>
  </w:num>
  <w:num w:numId="27" w16cid:durableId="763959830">
    <w:abstractNumId w:val="14"/>
  </w:num>
  <w:num w:numId="28" w16cid:durableId="175658979">
    <w:abstractNumId w:val="11"/>
  </w:num>
  <w:num w:numId="29" w16cid:durableId="705253679">
    <w:abstractNumId w:val="17"/>
  </w:num>
  <w:num w:numId="30" w16cid:durableId="1662006648">
    <w:abstractNumId w:val="18"/>
  </w:num>
  <w:num w:numId="31" w16cid:durableId="1262450003">
    <w:abstractNumId w:val="9"/>
  </w:num>
  <w:num w:numId="32" w16cid:durableId="2102019973">
    <w:abstractNumId w:val="13"/>
  </w:num>
  <w:num w:numId="33" w16cid:durableId="1620070178">
    <w:abstractNumId w:val="16"/>
  </w:num>
  <w:num w:numId="34" w16cid:durableId="15144185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F73"/>
    <w:rsid w:val="0002413C"/>
    <w:rsid w:val="00024CE3"/>
    <w:rsid w:val="00037A5A"/>
    <w:rsid w:val="00072539"/>
    <w:rsid w:val="00083537"/>
    <w:rsid w:val="0008550C"/>
    <w:rsid w:val="000C48D1"/>
    <w:rsid w:val="000F0583"/>
    <w:rsid w:val="000F445D"/>
    <w:rsid w:val="00114570"/>
    <w:rsid w:val="00134CF9"/>
    <w:rsid w:val="00146BF4"/>
    <w:rsid w:val="00183F1F"/>
    <w:rsid w:val="001D098A"/>
    <w:rsid w:val="00263A40"/>
    <w:rsid w:val="002928AE"/>
    <w:rsid w:val="002B59EC"/>
    <w:rsid w:val="002B7C4B"/>
    <w:rsid w:val="002D53A3"/>
    <w:rsid w:val="00320333"/>
    <w:rsid w:val="003640DF"/>
    <w:rsid w:val="0036494D"/>
    <w:rsid w:val="003A4F96"/>
    <w:rsid w:val="003B6854"/>
    <w:rsid w:val="003B7140"/>
    <w:rsid w:val="003C598C"/>
    <w:rsid w:val="003F1012"/>
    <w:rsid w:val="00432D13"/>
    <w:rsid w:val="0046431F"/>
    <w:rsid w:val="004935A5"/>
    <w:rsid w:val="004A07C9"/>
    <w:rsid w:val="004B53F1"/>
    <w:rsid w:val="004F23E0"/>
    <w:rsid w:val="005027EE"/>
    <w:rsid w:val="00541F4C"/>
    <w:rsid w:val="00553354"/>
    <w:rsid w:val="00554CAB"/>
    <w:rsid w:val="00575553"/>
    <w:rsid w:val="00587169"/>
    <w:rsid w:val="005B12C1"/>
    <w:rsid w:val="005B7AC8"/>
    <w:rsid w:val="005F4443"/>
    <w:rsid w:val="00612A0B"/>
    <w:rsid w:val="0061697B"/>
    <w:rsid w:val="00623B9C"/>
    <w:rsid w:val="006325AB"/>
    <w:rsid w:val="006E0123"/>
    <w:rsid w:val="00721D94"/>
    <w:rsid w:val="00753007"/>
    <w:rsid w:val="00761CBC"/>
    <w:rsid w:val="0077519F"/>
    <w:rsid w:val="007A62F9"/>
    <w:rsid w:val="007B55CF"/>
    <w:rsid w:val="007F1FC0"/>
    <w:rsid w:val="00801B08"/>
    <w:rsid w:val="00847C6D"/>
    <w:rsid w:val="00850EEB"/>
    <w:rsid w:val="00857815"/>
    <w:rsid w:val="00860C1F"/>
    <w:rsid w:val="00887C0D"/>
    <w:rsid w:val="008A3263"/>
    <w:rsid w:val="008D0125"/>
    <w:rsid w:val="008E34A8"/>
    <w:rsid w:val="0092118A"/>
    <w:rsid w:val="009846C6"/>
    <w:rsid w:val="00995982"/>
    <w:rsid w:val="009A518E"/>
    <w:rsid w:val="009D7950"/>
    <w:rsid w:val="00A05414"/>
    <w:rsid w:val="00A12800"/>
    <w:rsid w:val="00A27A0F"/>
    <w:rsid w:val="00A65F73"/>
    <w:rsid w:val="00AB0F69"/>
    <w:rsid w:val="00B53813"/>
    <w:rsid w:val="00BD2021"/>
    <w:rsid w:val="00BF2E0E"/>
    <w:rsid w:val="00C14E63"/>
    <w:rsid w:val="00C17CA7"/>
    <w:rsid w:val="00C37A2F"/>
    <w:rsid w:val="00C47CEA"/>
    <w:rsid w:val="00C723C1"/>
    <w:rsid w:val="00C94255"/>
    <w:rsid w:val="00CC57F6"/>
    <w:rsid w:val="00D76E05"/>
    <w:rsid w:val="00DF4BA2"/>
    <w:rsid w:val="00DF601C"/>
    <w:rsid w:val="00E0269A"/>
    <w:rsid w:val="00E23F3D"/>
    <w:rsid w:val="00EC2864"/>
    <w:rsid w:val="00EF1344"/>
    <w:rsid w:val="00F14326"/>
    <w:rsid w:val="00F929F1"/>
    <w:rsid w:val="00F930D9"/>
    <w:rsid w:val="00FB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8B867"/>
  <w15:docId w15:val="{5F2DD64F-72E1-49F6-8D61-16DC36B74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4" w:qFormat="1"/>
    <w:lsdException w:name="heading 2" w:semiHidden="1" w:uiPriority="4" w:unhideWhenUsed="1" w:qFormat="1"/>
    <w:lsdException w:name="heading 3" w:semiHidden="1" w:uiPriority="4" w:unhideWhenUsed="1" w:qFormat="1"/>
    <w:lsdException w:name="heading 4" w:semiHidden="1" w:uiPriority="4" w:unhideWhenUsed="1" w:qFormat="1"/>
    <w:lsdException w:name="heading 5" w:semiHidden="1" w:uiPriority="4" w:unhideWhenUsed="1" w:qFormat="1"/>
    <w:lsdException w:name="heading 6" w:semiHidden="1" w:uiPriority="4" w:unhideWhenUsed="1" w:qFormat="1"/>
    <w:lsdException w:name="heading 7" w:semiHidden="1" w:uiPriority="4" w:unhideWhenUsed="1" w:qFormat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8" w:unhideWhenUsed="1" w:qFormat="1"/>
    <w:lsdException w:name="footer" w:semiHidden="1" w:uiPriority="18" w:unhideWhenUsed="1" w:qFormat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semiHidden="1" w:uiPriority="18" w:unhideWhenUsed="1" w:qFormat="1"/>
    <w:lsdException w:name="envelope return" w:semiHidden="1" w:uiPriority="18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8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8" w:qFormat="1"/>
    <w:lsdException w:name="Closing" w:semiHidden="1" w:uiPriority="1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3"/>
    <w:qFormat/>
    <w:rsid w:val="00FA46B6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4"/>
    <w:qFormat/>
    <w:rsid w:val="00FA46B6"/>
    <w:pPr>
      <w:numPr>
        <w:numId w:val="11"/>
      </w:numPr>
      <w:spacing w:after="240"/>
      <w:outlineLvl w:val="0"/>
    </w:pPr>
  </w:style>
  <w:style w:type="paragraph" w:styleId="Heading2">
    <w:name w:val="heading 2"/>
    <w:basedOn w:val="Normal"/>
    <w:next w:val="BodyText"/>
    <w:link w:val="Heading2Char"/>
    <w:uiPriority w:val="4"/>
    <w:qFormat/>
    <w:rsid w:val="00FA46B6"/>
    <w:pPr>
      <w:numPr>
        <w:ilvl w:val="1"/>
        <w:numId w:val="11"/>
      </w:numPr>
      <w:spacing w:after="240"/>
      <w:outlineLvl w:val="1"/>
    </w:pPr>
    <w:rPr>
      <w:rFonts w:eastAsiaTheme="majorEastAsia" w:cstheme="majorBidi"/>
    </w:rPr>
  </w:style>
  <w:style w:type="paragraph" w:styleId="Heading3">
    <w:name w:val="heading 3"/>
    <w:basedOn w:val="Normal"/>
    <w:next w:val="BodyText"/>
    <w:link w:val="Heading3Char"/>
    <w:uiPriority w:val="4"/>
    <w:qFormat/>
    <w:rsid w:val="00FA46B6"/>
    <w:pPr>
      <w:numPr>
        <w:ilvl w:val="2"/>
        <w:numId w:val="11"/>
      </w:numPr>
      <w:spacing w:after="240"/>
      <w:outlineLvl w:val="2"/>
    </w:pPr>
  </w:style>
  <w:style w:type="paragraph" w:styleId="Heading4">
    <w:name w:val="heading 4"/>
    <w:basedOn w:val="Normal"/>
    <w:next w:val="BodyText"/>
    <w:link w:val="Heading4Char"/>
    <w:uiPriority w:val="4"/>
    <w:qFormat/>
    <w:rsid w:val="00FA46B6"/>
    <w:pPr>
      <w:numPr>
        <w:ilvl w:val="3"/>
        <w:numId w:val="11"/>
      </w:numPr>
      <w:spacing w:after="240"/>
      <w:outlineLvl w:val="3"/>
    </w:pPr>
  </w:style>
  <w:style w:type="paragraph" w:styleId="Heading5">
    <w:name w:val="heading 5"/>
    <w:basedOn w:val="Normal"/>
    <w:next w:val="BodyText"/>
    <w:link w:val="Heading5Char"/>
    <w:uiPriority w:val="4"/>
    <w:qFormat/>
    <w:rsid w:val="00FA46B6"/>
    <w:pPr>
      <w:numPr>
        <w:ilvl w:val="4"/>
        <w:numId w:val="11"/>
      </w:numPr>
      <w:spacing w:after="240"/>
      <w:outlineLvl w:val="4"/>
    </w:pPr>
  </w:style>
  <w:style w:type="paragraph" w:styleId="Heading6">
    <w:name w:val="heading 6"/>
    <w:basedOn w:val="Normal"/>
    <w:next w:val="BodyText"/>
    <w:link w:val="Heading6Char"/>
    <w:uiPriority w:val="4"/>
    <w:qFormat/>
    <w:rsid w:val="00FA46B6"/>
    <w:pPr>
      <w:numPr>
        <w:ilvl w:val="5"/>
        <w:numId w:val="11"/>
      </w:numPr>
      <w:spacing w:after="240"/>
      <w:outlineLvl w:val="5"/>
    </w:pPr>
  </w:style>
  <w:style w:type="paragraph" w:styleId="Heading7">
    <w:name w:val="heading 7"/>
    <w:basedOn w:val="Normal"/>
    <w:next w:val="BodyText"/>
    <w:link w:val="Heading7Char"/>
    <w:uiPriority w:val="4"/>
    <w:qFormat/>
    <w:rsid w:val="00FA46B6"/>
    <w:pPr>
      <w:numPr>
        <w:ilvl w:val="6"/>
        <w:numId w:val="11"/>
      </w:numPr>
      <w:spacing w:after="240"/>
      <w:outlineLvl w:val="6"/>
    </w:pPr>
  </w:style>
  <w:style w:type="paragraph" w:styleId="Heading8">
    <w:name w:val="heading 8"/>
    <w:basedOn w:val="Normal"/>
    <w:next w:val="BodyText"/>
    <w:link w:val="Heading8Char"/>
    <w:uiPriority w:val="4"/>
    <w:qFormat/>
    <w:rsid w:val="00FA46B6"/>
    <w:pPr>
      <w:numPr>
        <w:ilvl w:val="7"/>
        <w:numId w:val="11"/>
      </w:numPr>
      <w:spacing w:after="240"/>
      <w:outlineLvl w:val="7"/>
    </w:pPr>
  </w:style>
  <w:style w:type="paragraph" w:styleId="Heading9">
    <w:name w:val="heading 9"/>
    <w:basedOn w:val="Normal"/>
    <w:next w:val="BodyText"/>
    <w:link w:val="Heading9Char"/>
    <w:uiPriority w:val="4"/>
    <w:qFormat/>
    <w:rsid w:val="00FA46B6"/>
    <w:pPr>
      <w:numPr>
        <w:ilvl w:val="8"/>
        <w:numId w:val="1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Left">
    <w:name w:val="Body Left"/>
    <w:basedOn w:val="BodyText"/>
    <w:uiPriority w:val="18"/>
    <w:qFormat/>
    <w:rsid w:val="00FA46B6"/>
    <w:pPr>
      <w:ind w:firstLine="0"/>
    </w:pPr>
  </w:style>
  <w:style w:type="paragraph" w:styleId="BodyText">
    <w:name w:val="Body Text"/>
    <w:basedOn w:val="Normal"/>
    <w:link w:val="BodyTextChar"/>
    <w:qFormat/>
    <w:rsid w:val="00FA46B6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FA46B6"/>
    <w:rPr>
      <w:sz w:val="24"/>
      <w:szCs w:val="24"/>
    </w:rPr>
  </w:style>
  <w:style w:type="paragraph" w:customStyle="1" w:styleId="CenteredCaption">
    <w:name w:val="Centered Caption"/>
    <w:basedOn w:val="Normal"/>
    <w:next w:val="BodyText"/>
    <w:uiPriority w:val="1"/>
    <w:qFormat/>
    <w:rsid w:val="00FA46B6"/>
    <w:pPr>
      <w:keepNext/>
      <w:spacing w:after="240"/>
      <w:jc w:val="center"/>
    </w:pPr>
    <w:rPr>
      <w:b/>
      <w:smallCaps/>
      <w:sz w:val="28"/>
    </w:rPr>
  </w:style>
  <w:style w:type="character" w:customStyle="1" w:styleId="Citation">
    <w:name w:val="Citation"/>
    <w:basedOn w:val="DefaultParagraphFont"/>
    <w:uiPriority w:val="18"/>
    <w:qFormat/>
    <w:rsid w:val="00FA46B6"/>
    <w:rPr>
      <w:i/>
    </w:rPr>
  </w:style>
  <w:style w:type="paragraph" w:customStyle="1" w:styleId="Comment">
    <w:name w:val="Comment"/>
    <w:basedOn w:val="Normal"/>
    <w:next w:val="Normal"/>
    <w:uiPriority w:val="18"/>
    <w:qFormat/>
    <w:rsid w:val="00FA46B6"/>
    <w:rPr>
      <w:vanish/>
      <w:color w:val="0000FF"/>
    </w:rPr>
  </w:style>
  <w:style w:type="paragraph" w:customStyle="1" w:styleId="ListAlpha">
    <w:name w:val="List Alpha"/>
    <w:basedOn w:val="Normal"/>
    <w:uiPriority w:val="18"/>
    <w:qFormat/>
    <w:rsid w:val="00FA46B6"/>
    <w:pPr>
      <w:numPr>
        <w:numId w:val="22"/>
      </w:numPr>
      <w:spacing w:after="240"/>
    </w:pPr>
  </w:style>
  <w:style w:type="paragraph" w:customStyle="1" w:styleId="ListDefin">
    <w:name w:val="List Defin"/>
    <w:basedOn w:val="Heading2"/>
    <w:uiPriority w:val="18"/>
    <w:qFormat/>
    <w:rsid w:val="00FA46B6"/>
    <w:pPr>
      <w:numPr>
        <w:ilvl w:val="0"/>
        <w:numId w:val="0"/>
      </w:numPr>
      <w:outlineLvl w:val="9"/>
    </w:pPr>
    <w:rPr>
      <w:rFonts w:eastAsia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4"/>
    <w:rsid w:val="00FA46B6"/>
    <w:rPr>
      <w:rFonts w:eastAsiaTheme="majorEastAsia" w:cstheme="majorBidi"/>
      <w:sz w:val="24"/>
      <w:szCs w:val="24"/>
    </w:rPr>
  </w:style>
  <w:style w:type="paragraph" w:customStyle="1" w:styleId="ListNum">
    <w:name w:val="ListNum"/>
    <w:basedOn w:val="ListParagraph"/>
    <w:uiPriority w:val="18"/>
    <w:qFormat/>
    <w:rsid w:val="00FA46B6"/>
    <w:pPr>
      <w:numPr>
        <w:numId w:val="23"/>
      </w:numPr>
      <w:contextualSpacing/>
    </w:pPr>
  </w:style>
  <w:style w:type="paragraph" w:styleId="ListParagraph">
    <w:name w:val="List Paragraph"/>
    <w:basedOn w:val="Normal"/>
    <w:uiPriority w:val="34"/>
    <w:qFormat/>
    <w:rsid w:val="00FA46B6"/>
    <w:pPr>
      <w:ind w:left="720"/>
    </w:pPr>
  </w:style>
  <w:style w:type="paragraph" w:customStyle="1" w:styleId="Quote1">
    <w:name w:val="Quote1"/>
    <w:basedOn w:val="Normal"/>
    <w:uiPriority w:val="2"/>
    <w:qFormat/>
    <w:rsid w:val="00FA46B6"/>
    <w:pPr>
      <w:spacing w:after="240"/>
      <w:ind w:left="1440" w:right="1440"/>
    </w:pPr>
  </w:style>
  <w:style w:type="character" w:customStyle="1" w:styleId="TitleText1">
    <w:name w:val="TitleText1"/>
    <w:basedOn w:val="DefaultParagraphFont"/>
    <w:uiPriority w:val="18"/>
    <w:qFormat/>
    <w:rsid w:val="00FA46B6"/>
  </w:style>
  <w:style w:type="character" w:customStyle="1" w:styleId="TitleText2">
    <w:name w:val="TitleText2"/>
    <w:basedOn w:val="DefaultParagraphFont"/>
    <w:uiPriority w:val="18"/>
    <w:qFormat/>
    <w:rsid w:val="00FA46B6"/>
  </w:style>
  <w:style w:type="character" w:customStyle="1" w:styleId="TitleText3">
    <w:name w:val="TitleText3"/>
    <w:basedOn w:val="DefaultParagraphFont"/>
    <w:uiPriority w:val="18"/>
    <w:qFormat/>
    <w:rsid w:val="00FA46B6"/>
  </w:style>
  <w:style w:type="character" w:customStyle="1" w:styleId="TitleText4">
    <w:name w:val="TitleText4"/>
    <w:basedOn w:val="DefaultParagraphFont"/>
    <w:uiPriority w:val="18"/>
    <w:qFormat/>
    <w:rsid w:val="00FA46B6"/>
  </w:style>
  <w:style w:type="character" w:customStyle="1" w:styleId="TitleText5">
    <w:name w:val="TitleText5"/>
    <w:basedOn w:val="DefaultParagraphFont"/>
    <w:uiPriority w:val="18"/>
    <w:qFormat/>
    <w:rsid w:val="00FA46B6"/>
  </w:style>
  <w:style w:type="character" w:customStyle="1" w:styleId="TitleText7">
    <w:name w:val="TitleText7"/>
    <w:basedOn w:val="DefaultParagraphFont"/>
    <w:uiPriority w:val="18"/>
    <w:qFormat/>
    <w:rsid w:val="00FA46B6"/>
  </w:style>
  <w:style w:type="character" w:customStyle="1" w:styleId="TitleText8">
    <w:name w:val="TitleText8"/>
    <w:basedOn w:val="DefaultParagraphFont"/>
    <w:uiPriority w:val="18"/>
    <w:qFormat/>
    <w:rsid w:val="00FA46B6"/>
  </w:style>
  <w:style w:type="character" w:customStyle="1" w:styleId="TitleText9">
    <w:name w:val="TitleText9"/>
    <w:basedOn w:val="DefaultParagraphFont"/>
    <w:uiPriority w:val="18"/>
    <w:qFormat/>
    <w:rsid w:val="00FA46B6"/>
  </w:style>
  <w:style w:type="character" w:customStyle="1" w:styleId="Heading1Char">
    <w:name w:val="Heading 1 Char"/>
    <w:basedOn w:val="DefaultParagraphFont"/>
    <w:link w:val="Heading1"/>
    <w:uiPriority w:val="4"/>
    <w:rsid w:val="00FA46B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4"/>
    <w:rsid w:val="00FA46B6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4"/>
    <w:rsid w:val="00FA46B6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4"/>
    <w:rsid w:val="00FA46B6"/>
    <w:rPr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4"/>
    <w:rsid w:val="00FA46B6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4"/>
    <w:rsid w:val="00FA46B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4"/>
    <w:rsid w:val="00FA46B6"/>
    <w:rPr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4"/>
    <w:rsid w:val="00FA46B6"/>
    <w:rPr>
      <w:sz w:val="24"/>
      <w:szCs w:val="24"/>
    </w:rPr>
  </w:style>
  <w:style w:type="paragraph" w:styleId="Header">
    <w:name w:val="header"/>
    <w:basedOn w:val="Normal"/>
    <w:link w:val="Head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18"/>
    <w:rsid w:val="00FA46B6"/>
    <w:rPr>
      <w:sz w:val="24"/>
      <w:szCs w:val="24"/>
    </w:rPr>
  </w:style>
  <w:style w:type="paragraph" w:styleId="Footer">
    <w:name w:val="footer"/>
    <w:basedOn w:val="Normal"/>
    <w:link w:val="FooterChar"/>
    <w:uiPriority w:val="18"/>
    <w:qFormat/>
    <w:rsid w:val="00FA46B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18"/>
    <w:rsid w:val="00FA46B6"/>
    <w:rPr>
      <w:sz w:val="24"/>
      <w:szCs w:val="24"/>
    </w:rPr>
  </w:style>
  <w:style w:type="paragraph" w:styleId="EnvelopeAddress">
    <w:name w:val="envelope address"/>
    <w:basedOn w:val="Normal"/>
    <w:uiPriority w:val="18"/>
    <w:qFormat/>
    <w:rsid w:val="00FA46B6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18"/>
    <w:qFormat/>
    <w:rsid w:val="00FA46B6"/>
    <w:rPr>
      <w:rFonts w:cs="Arial"/>
      <w:sz w:val="20"/>
    </w:rPr>
  </w:style>
  <w:style w:type="character" w:styleId="PageNumber">
    <w:name w:val="page number"/>
    <w:basedOn w:val="DefaultParagraphFont"/>
    <w:uiPriority w:val="18"/>
    <w:qFormat/>
    <w:rsid w:val="00FA46B6"/>
  </w:style>
  <w:style w:type="paragraph" w:styleId="ListBullet">
    <w:name w:val="List Bullet"/>
    <w:basedOn w:val="Normal"/>
    <w:uiPriority w:val="99"/>
    <w:semiHidden/>
    <w:unhideWhenUsed/>
    <w:qFormat/>
    <w:rsid w:val="00FA46B6"/>
    <w:pPr>
      <w:numPr>
        <w:numId w:val="13"/>
      </w:numPr>
      <w:spacing w:after="240"/>
    </w:pPr>
  </w:style>
  <w:style w:type="paragraph" w:styleId="ListBullet2">
    <w:name w:val="List Bullet 2"/>
    <w:basedOn w:val="Normal"/>
    <w:uiPriority w:val="99"/>
    <w:semiHidden/>
    <w:unhideWhenUsed/>
    <w:qFormat/>
    <w:rsid w:val="00FA46B6"/>
    <w:pPr>
      <w:numPr>
        <w:numId w:val="15"/>
      </w:numPr>
      <w:spacing w:after="240"/>
    </w:pPr>
  </w:style>
  <w:style w:type="paragraph" w:styleId="ListBullet3">
    <w:name w:val="List Bullet 3"/>
    <w:basedOn w:val="Normal"/>
    <w:uiPriority w:val="99"/>
    <w:semiHidden/>
    <w:unhideWhenUsed/>
    <w:qFormat/>
    <w:rsid w:val="00FA46B6"/>
    <w:pPr>
      <w:numPr>
        <w:numId w:val="17"/>
      </w:numPr>
      <w:spacing w:after="240"/>
    </w:pPr>
  </w:style>
  <w:style w:type="paragraph" w:styleId="ListBullet4">
    <w:name w:val="List Bullet 4"/>
    <w:basedOn w:val="Normal"/>
    <w:uiPriority w:val="99"/>
    <w:semiHidden/>
    <w:unhideWhenUsed/>
    <w:qFormat/>
    <w:rsid w:val="00FA46B6"/>
    <w:pPr>
      <w:numPr>
        <w:numId w:val="19"/>
      </w:numPr>
      <w:spacing w:after="240"/>
    </w:pPr>
  </w:style>
  <w:style w:type="paragraph" w:styleId="ListBullet5">
    <w:name w:val="List Bullet 5"/>
    <w:basedOn w:val="Normal"/>
    <w:uiPriority w:val="99"/>
    <w:semiHidden/>
    <w:unhideWhenUsed/>
    <w:qFormat/>
    <w:rsid w:val="00FA46B6"/>
    <w:pPr>
      <w:numPr>
        <w:numId w:val="21"/>
      </w:numPr>
      <w:spacing w:after="240"/>
    </w:pPr>
  </w:style>
  <w:style w:type="paragraph" w:styleId="Closing">
    <w:name w:val="Closing"/>
    <w:basedOn w:val="Normal"/>
    <w:link w:val="ClosingChar"/>
    <w:uiPriority w:val="18"/>
    <w:qFormat/>
    <w:rsid w:val="00FA46B6"/>
    <w:pPr>
      <w:tabs>
        <w:tab w:val="left" w:leader="underscore" w:pos="9360"/>
      </w:tabs>
      <w:ind w:left="4320"/>
    </w:pPr>
  </w:style>
  <w:style w:type="character" w:customStyle="1" w:styleId="ClosingChar">
    <w:name w:val="Closing Char"/>
    <w:basedOn w:val="DefaultParagraphFont"/>
    <w:link w:val="Closing"/>
    <w:uiPriority w:val="18"/>
    <w:rsid w:val="00FA46B6"/>
    <w:rPr>
      <w:sz w:val="24"/>
      <w:szCs w:val="24"/>
    </w:rPr>
  </w:style>
  <w:style w:type="paragraph" w:customStyle="1" w:styleId="NoteHeading1">
    <w:name w:val="Note Heading1"/>
    <w:basedOn w:val="Normal"/>
    <w:next w:val="Normal"/>
    <w:link w:val="NoteHeadingChar"/>
    <w:uiPriority w:val="18"/>
    <w:qFormat/>
    <w:rsid w:val="00FA46B6"/>
  </w:style>
  <w:style w:type="character" w:customStyle="1" w:styleId="NoteHeadingChar">
    <w:name w:val="Note Heading Char"/>
    <w:basedOn w:val="DefaultParagraphFont"/>
    <w:link w:val="NoteHeading1"/>
    <w:uiPriority w:val="18"/>
    <w:rsid w:val="00FA46B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F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70F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Dessa Reimer</dc:creator>
  <cp:lastModifiedBy>Dessa Reimer</cp:lastModifiedBy>
  <cp:revision>2</cp:revision>
  <cp:lastPrinted>2023-10-23T14:52:00Z</cp:lastPrinted>
  <dcterms:created xsi:type="dcterms:W3CDTF">2023-11-26T15:36:00Z</dcterms:created>
  <dcterms:modified xsi:type="dcterms:W3CDTF">2023-11-26T15:36:00Z</dcterms:modified>
</cp:coreProperties>
</file>