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2.0.0 -->
  <w:body>
    <w:p w:rsidR="00FA46B6" w:rsidP="00093F66">
      <w:pPr>
        <w:jc w:val="center"/>
        <w:rPr>
          <w:b/>
        </w:rPr>
      </w:pPr>
      <w:r>
        <w:rPr>
          <w:b/>
        </w:rPr>
        <w:t>JH Stingrays Board of Directors</w:t>
      </w:r>
    </w:p>
    <w:p w:rsidR="00093F66" w:rsidP="00093F66">
      <w:pPr>
        <w:jc w:val="center"/>
        <w:rPr>
          <w:b/>
        </w:rPr>
      </w:pPr>
    </w:p>
    <w:p w:rsidR="00093F66" w:rsidP="00093F66">
      <w:pPr>
        <w:jc w:val="center"/>
      </w:pPr>
      <w:r>
        <w:t>March 23</w:t>
      </w:r>
      <w:r w:rsidR="00A65F73">
        <w:t xml:space="preserve">, </w:t>
      </w:r>
      <w:r w:rsidR="00A65F73">
        <w:t>202</w:t>
      </w:r>
      <w:r w:rsidR="00860C1F">
        <w:t>3</w:t>
      </w:r>
      <w:r w:rsidR="00A65F73">
        <w:t xml:space="preserve"> </w:t>
      </w:r>
      <w:r w:rsidR="00575553">
        <w:t xml:space="preserve">5:45 </w:t>
      </w:r>
      <w:r w:rsidR="00A65F73">
        <w:t>p.m.</w:t>
      </w:r>
      <w:r w:rsidRPr="00093F66" w:rsidR="00A65F73">
        <w:t xml:space="preserve"> </w:t>
      </w:r>
      <w:r w:rsidR="00A65F73">
        <w:t>at 645 S. Cache St.</w:t>
      </w:r>
    </w:p>
    <w:p w:rsidR="00CF6B13" w:rsidRPr="00093F66" w:rsidP="00093F66">
      <w:pPr>
        <w:jc w:val="center"/>
      </w:pPr>
      <w:r>
        <w:t>Or by phone</w:t>
      </w:r>
      <w:r w:rsidR="006325AB">
        <w:t xml:space="preserve"> upon request—please email the board at jhstingrayboard.com</w:t>
      </w:r>
    </w:p>
    <w:p w:rsidR="00093F66" w:rsidRPr="00093F66" w:rsidP="00093F66">
      <w:pPr>
        <w:jc w:val="center"/>
      </w:pPr>
    </w:p>
    <w:p w:rsidR="00093F66" w:rsidRPr="00093F66" w:rsidP="00093F66">
      <w:pPr>
        <w:jc w:val="center"/>
      </w:pPr>
      <w:r>
        <w:t>Agenda</w:t>
      </w:r>
    </w:p>
    <w:p w:rsidR="00093F66" w:rsidRPr="00093F66" w:rsidP="00093F66">
      <w:pPr>
        <w:jc w:val="center"/>
      </w:pPr>
    </w:p>
    <w:p w:rsidR="00093F66" w:rsidP="00093F66">
      <w:pPr>
        <w:pStyle w:val="ListParagraph"/>
        <w:numPr>
          <w:ilvl w:val="0"/>
          <w:numId w:val="24"/>
        </w:numPr>
        <w:spacing w:after="240"/>
      </w:pPr>
      <w:r w:rsidRPr="00093F66">
        <w:t>Roll call</w:t>
      </w:r>
    </w:p>
    <w:p w:rsidR="004A73D9" w:rsidRPr="00093F66" w:rsidP="00093F66">
      <w:pPr>
        <w:pStyle w:val="ListParagraph"/>
        <w:numPr>
          <w:ilvl w:val="0"/>
          <w:numId w:val="24"/>
        </w:numPr>
        <w:spacing w:after="240"/>
      </w:pPr>
      <w:r>
        <w:t xml:space="preserve">Approval of the </w:t>
      </w:r>
      <w:r w:rsidR="00587169">
        <w:t>February</w:t>
      </w:r>
      <w:r>
        <w:t xml:space="preserve"> 202</w:t>
      </w:r>
      <w:r w:rsidR="00575553">
        <w:t>3</w:t>
      </w:r>
      <w:r>
        <w:t xml:space="preserve"> meeting minutes</w:t>
      </w:r>
    </w:p>
    <w:p w:rsidR="000E057C" w:rsidP="000C6CA1">
      <w:pPr>
        <w:pStyle w:val="ListParagraph"/>
        <w:numPr>
          <w:ilvl w:val="0"/>
          <w:numId w:val="24"/>
        </w:numPr>
        <w:spacing w:after="240"/>
      </w:pPr>
      <w:r w:rsidRPr="00093F66">
        <w:t>Officer Reports</w:t>
      </w:r>
    </w:p>
    <w:p w:rsidR="00F07D62" w:rsidP="000C6CA1">
      <w:pPr>
        <w:pStyle w:val="ListParagraph"/>
        <w:numPr>
          <w:ilvl w:val="0"/>
          <w:numId w:val="24"/>
        </w:numPr>
        <w:spacing w:after="240"/>
      </w:pPr>
      <w:r>
        <w:t>Athlete Representative Report</w:t>
      </w:r>
    </w:p>
    <w:p w:rsidR="0030383B" w:rsidP="0030383B">
      <w:pPr>
        <w:pStyle w:val="ListParagraph"/>
        <w:numPr>
          <w:ilvl w:val="0"/>
          <w:numId w:val="24"/>
        </w:numPr>
        <w:spacing w:after="240"/>
      </w:pPr>
      <w:r>
        <w:t>Old Business</w:t>
      </w:r>
    </w:p>
    <w:p w:rsidR="00C14E63" w:rsidP="003A4F96">
      <w:pPr>
        <w:pStyle w:val="ListParagraph"/>
        <w:numPr>
          <w:ilvl w:val="1"/>
          <w:numId w:val="24"/>
        </w:numPr>
        <w:spacing w:after="240"/>
      </w:pPr>
      <w:r>
        <w:t>Wyoming State Championship Meet</w:t>
      </w:r>
    </w:p>
    <w:p w:rsidR="00575553" w:rsidP="003A4F96">
      <w:pPr>
        <w:pStyle w:val="ListParagraph"/>
        <w:numPr>
          <w:ilvl w:val="1"/>
          <w:numId w:val="24"/>
        </w:numPr>
        <w:spacing w:after="240"/>
      </w:pPr>
      <w:r>
        <w:t>End of season banquet</w:t>
      </w:r>
    </w:p>
    <w:p w:rsidR="009D7950" w:rsidP="003A4F96">
      <w:pPr>
        <w:pStyle w:val="ListParagraph"/>
        <w:numPr>
          <w:ilvl w:val="1"/>
          <w:numId w:val="24"/>
        </w:numPr>
        <w:spacing w:after="240"/>
      </w:pPr>
      <w:r>
        <w:t xml:space="preserve">Spring swim assessment, </w:t>
      </w:r>
      <w:r w:rsidR="001D098A">
        <w:t xml:space="preserve">enrollment, </w:t>
      </w:r>
      <w:r>
        <w:t>lanes, fees, and schedule</w:t>
      </w:r>
    </w:p>
    <w:p w:rsidR="00093F66" w:rsidRPr="00093F66" w:rsidP="00093F66">
      <w:pPr>
        <w:pStyle w:val="ListParagraph"/>
        <w:numPr>
          <w:ilvl w:val="0"/>
          <w:numId w:val="24"/>
        </w:numPr>
        <w:spacing w:after="240"/>
      </w:pPr>
      <w:r w:rsidRPr="00093F66">
        <w:t>New Business</w:t>
      </w:r>
      <w:r>
        <w:t xml:space="preserve"> </w:t>
      </w:r>
    </w:p>
    <w:p w:rsidR="007A62F9" w:rsidP="009D7950">
      <w:pPr>
        <w:pStyle w:val="ListParagraph"/>
        <w:numPr>
          <w:ilvl w:val="1"/>
          <w:numId w:val="24"/>
        </w:numPr>
        <w:spacing w:after="240"/>
      </w:pPr>
      <w:r>
        <w:t>Spring c</w:t>
      </w:r>
      <w:r w:rsidR="00DF601C">
        <w:t>oach search</w:t>
      </w:r>
    </w:p>
    <w:p w:rsidR="009D7950" w:rsidP="00DF601C">
      <w:pPr>
        <w:pStyle w:val="ListParagraph"/>
        <w:numPr>
          <w:ilvl w:val="1"/>
          <w:numId w:val="24"/>
        </w:numPr>
        <w:spacing w:after="240"/>
      </w:pPr>
      <w:r>
        <w:t xml:space="preserve">Summer session schedule, </w:t>
      </w:r>
      <w:r w:rsidR="00612A0B">
        <w:t>enrollment limits, fees</w:t>
      </w:r>
    </w:p>
    <w:p w:rsidR="00DF601C" w:rsidP="00DF601C">
      <w:pPr>
        <w:pStyle w:val="ListParagraph"/>
        <w:numPr>
          <w:ilvl w:val="2"/>
          <w:numId w:val="24"/>
        </w:numPr>
      </w:pPr>
      <w:r w:rsidRPr="00DF601C">
        <w:t>Teton Pines swim lanes – negotiation of days/times/rates</w:t>
      </w:r>
    </w:p>
    <w:p w:rsidR="00DF601C" w:rsidP="00DF601C">
      <w:pPr>
        <w:pStyle w:val="ListParagraph"/>
        <w:numPr>
          <w:ilvl w:val="2"/>
          <w:numId w:val="24"/>
        </w:numPr>
      </w:pPr>
      <w:r>
        <w:t>Coaching needs</w:t>
      </w:r>
    </w:p>
    <w:p w:rsidR="00DF601C" w:rsidP="00DF601C">
      <w:pPr>
        <w:pStyle w:val="ListParagraph"/>
        <w:ind w:left="2160"/>
      </w:pPr>
    </w:p>
    <w:p w:rsidR="00DF601C" w:rsidP="00DF601C">
      <w:pPr>
        <w:pStyle w:val="ListParagraph"/>
        <w:numPr>
          <w:ilvl w:val="1"/>
          <w:numId w:val="24"/>
        </w:numPr>
        <w:spacing w:after="240"/>
      </w:pPr>
      <w:r>
        <w:t>Upcoming long course meets (Bozeman April 23-25)</w:t>
      </w:r>
    </w:p>
    <w:p w:rsidR="00C47CEA" w:rsidP="00024CE3">
      <w:pPr>
        <w:pStyle w:val="ListParagraph"/>
        <w:numPr>
          <w:ilvl w:val="1"/>
          <w:numId w:val="24"/>
        </w:numPr>
        <w:spacing w:after="240"/>
      </w:pPr>
      <w:r>
        <w:t>Policy for assistance to attend swim meets for One22 scholarship recipients</w:t>
      </w:r>
    </w:p>
    <w:p w:rsidR="00A440A1" w:rsidP="002F4A0D">
      <w:pPr>
        <w:pStyle w:val="ListParagraph"/>
        <w:numPr>
          <w:ilvl w:val="0"/>
          <w:numId w:val="24"/>
        </w:numPr>
        <w:overflowPunct/>
        <w:autoSpaceDE/>
        <w:autoSpaceDN/>
        <w:adjustRightInd/>
        <w:spacing w:after="240"/>
        <w:textAlignment w:val="auto"/>
      </w:pPr>
      <w:r>
        <w:t xml:space="preserve">Next </w:t>
      </w:r>
      <w:r>
        <w:t>meeting  --</w:t>
      </w:r>
      <w:r>
        <w:t xml:space="preserve"> </w:t>
      </w:r>
      <w:r w:rsidR="00CC57F6">
        <w:t>April</w:t>
      </w:r>
      <w:r w:rsidR="00C47CEA">
        <w:t xml:space="preserve"> __, </w:t>
      </w:r>
      <w:r w:rsidR="00024CE3">
        <w:t>2023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80"/>
    <w:multiLevelType w:val="singleLevel"/>
    <w:tmpl w:val="78001F4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E1EA666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900CA97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1C72B35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A75263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11669E4"/>
    <w:multiLevelType w:val="hybridMultilevel"/>
    <w:tmpl w:val="3924AC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214828"/>
    <w:multiLevelType w:val="hybridMultilevel"/>
    <w:tmpl w:val="04F478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E01407"/>
    <w:multiLevelType w:val="multilevel"/>
    <w:tmpl w:val="0254CE00"/>
    <w:lvl w:ilvl="0">
      <w:start w:val="1"/>
      <w:numFmt w:val="decimal"/>
      <w:pStyle w:val="ListNum"/>
      <w:lvlText w:val="%1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20" w:firstLine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1440" w:firstLine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160" w:firstLine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2880" w:firstLine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3600" w:firstLine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4320" w:firstLine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040" w:firstLine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5760" w:firstLine="720"/>
      </w:pPr>
      <w:rPr>
        <w:rFonts w:hint="default"/>
      </w:rPr>
    </w:lvl>
  </w:abstractNum>
  <w:abstractNum w:abstractNumId="8">
    <w:nsid w:val="236D4C6E"/>
    <w:multiLevelType w:val="hybridMultilevel"/>
    <w:tmpl w:val="B9022C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AF3D34"/>
    <w:multiLevelType w:val="hybridMultilevel"/>
    <w:tmpl w:val="479224E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BC15F1"/>
    <w:multiLevelType w:val="hybridMultilevel"/>
    <w:tmpl w:val="FE2475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136194"/>
    <w:multiLevelType w:val="hybridMultilevel"/>
    <w:tmpl w:val="81A62C6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F366BC"/>
    <w:multiLevelType w:val="multilevel"/>
    <w:tmpl w:val="D2B887C2"/>
    <w:lvl w:ilvl="0">
      <w:start w:val="1"/>
      <w:numFmt w:val="decimal"/>
      <w:pStyle w:val="Heading1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Roman"/>
      <w:pStyle w:val="Heading6"/>
      <w:lvlText w:val="(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decimal"/>
      <w:pStyle w:val="Heading7"/>
      <w:lvlText w:val="%7)"/>
      <w:lvlJc w:val="left"/>
      <w:pPr>
        <w:tabs>
          <w:tab w:val="num" w:pos="5760"/>
        </w:tabs>
        <w:ind w:left="0" w:firstLine="5040"/>
      </w:pPr>
      <w:rPr>
        <w:rFonts w:hint="default"/>
      </w:rPr>
    </w:lvl>
    <w:lvl w:ilvl="7">
      <w:start w:val="1"/>
      <w:numFmt w:val="lowerLetter"/>
      <w:pStyle w:val="Heading8"/>
      <w:lvlText w:val="%8)"/>
      <w:lvlJc w:val="left"/>
      <w:pPr>
        <w:tabs>
          <w:tab w:val="num" w:pos="6480"/>
        </w:tabs>
        <w:ind w:left="0" w:firstLine="5760"/>
      </w:pPr>
      <w:rPr>
        <w:rFonts w:hint="default"/>
      </w:rPr>
    </w:lvl>
    <w:lvl w:ilvl="8">
      <w:start w:val="1"/>
      <w:numFmt w:val="none"/>
      <w:pStyle w:val="Heading9"/>
      <w:lvlJc w:val="left"/>
      <w:pPr>
        <w:tabs>
          <w:tab w:val="num" w:pos="7200"/>
        </w:tabs>
        <w:ind w:left="0" w:firstLine="6480"/>
      </w:pPr>
      <w:rPr>
        <w:rFonts w:hint="default"/>
      </w:rPr>
    </w:lvl>
  </w:abstractNum>
  <w:abstractNum w:abstractNumId="13">
    <w:nsid w:val="493A74D3"/>
    <w:multiLevelType w:val="hybridMultilevel"/>
    <w:tmpl w:val="089457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987873"/>
    <w:multiLevelType w:val="hybridMultilevel"/>
    <w:tmpl w:val="599884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CE5E97"/>
    <w:multiLevelType w:val="multilevel"/>
    <w:tmpl w:val="FFD2CE22"/>
    <w:lvl w:ilvl="0">
      <w:start w:val="1"/>
      <w:numFmt w:val="upperLetter"/>
      <w:pStyle w:val="ListAlpha"/>
      <w:lvlText w:val="%1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0" w:firstLine="144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0" w:firstLine="21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160" w:firstLine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2880" w:firstLine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3600" w:firstLine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4320" w:firstLine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040" w:firstLine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5760" w:firstLine="720"/>
      </w:pPr>
      <w:rPr>
        <w:rFonts w:hint="default"/>
      </w:rPr>
    </w:lvl>
  </w:abstractNum>
  <w:abstractNum w:abstractNumId="16">
    <w:nsid w:val="64B53776"/>
    <w:multiLevelType w:val="hybridMultilevel"/>
    <w:tmpl w:val="264C96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FD2309"/>
    <w:multiLevelType w:val="hybridMultilevel"/>
    <w:tmpl w:val="6C0A2A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8F17E0"/>
    <w:multiLevelType w:val="hybridMultilevel"/>
    <w:tmpl w:val="6C0A2AB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4"/>
  </w:num>
  <w:num w:numId="13">
    <w:abstractNumId w:val="4"/>
  </w:num>
  <w:num w:numId="14">
    <w:abstractNumId w:val="3"/>
  </w:num>
  <w:num w:numId="15">
    <w:abstractNumId w:val="3"/>
  </w:num>
  <w:num w:numId="16">
    <w:abstractNumId w:val="2"/>
  </w:num>
  <w:num w:numId="17">
    <w:abstractNumId w:val="2"/>
  </w:num>
  <w:num w:numId="18">
    <w:abstractNumId w:val="1"/>
  </w:num>
  <w:num w:numId="19">
    <w:abstractNumId w:val="1"/>
  </w:num>
  <w:num w:numId="20">
    <w:abstractNumId w:val="0"/>
  </w:num>
  <w:num w:numId="21">
    <w:abstractNumId w:val="0"/>
  </w:num>
  <w:num w:numId="22">
    <w:abstractNumId w:val="15"/>
  </w:num>
  <w:num w:numId="23">
    <w:abstractNumId w:val="7"/>
  </w:num>
  <w:num w:numId="24">
    <w:abstractNumId w:val="6"/>
  </w:num>
  <w:num w:numId="25">
    <w:abstractNumId w:val="8"/>
  </w:num>
  <w:num w:numId="26">
    <w:abstractNumId w:val="5"/>
  </w:num>
  <w:num w:numId="27">
    <w:abstractNumId w:val="14"/>
  </w:num>
  <w:num w:numId="28">
    <w:abstractNumId w:val="11"/>
  </w:num>
  <w:num w:numId="29">
    <w:abstractNumId w:val="17"/>
  </w:num>
  <w:num w:numId="30">
    <w:abstractNumId w:val="18"/>
  </w:num>
  <w:num w:numId="31">
    <w:abstractNumId w:val="9"/>
  </w:num>
  <w:num w:numId="32">
    <w:abstractNumId w:val="13"/>
  </w:num>
  <w:num w:numId="33">
    <w:abstractNumId w:val="16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5F2DD64F-72E1-49F6-8D61-16DC36B74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3" w:qFormat="1"/>
    <w:lsdException w:name="heading 1" w:uiPriority="4" w:qFormat="1"/>
    <w:lsdException w:name="heading 2" w:semiHidden="1" w:uiPriority="4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semiHidden="1" w:uiPriority="4" w:unhideWhenUsed="1" w:qFormat="1"/>
    <w:lsdException w:name="heading 6" w:semiHidden="1" w:uiPriority="4" w:unhideWhenUsed="1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8" w:unhideWhenUsed="1" w:qFormat="1"/>
    <w:lsdException w:name="footer" w:semiHidden="1" w:uiPriority="18" w:unhideWhenUsed="1" w:qFormat="1"/>
    <w:lsdException w:name="index heading" w:semiHidden="1" w:unhideWhenUsed="1"/>
    <w:lsdException w:name="caption" w:semiHidden="1" w:uiPriority="18" w:unhideWhenUsed="1" w:qFormat="1"/>
    <w:lsdException w:name="table of figures" w:semiHidden="1" w:unhideWhenUsed="1"/>
    <w:lsdException w:name="envelope address" w:semiHidden="1" w:uiPriority="18" w:unhideWhenUsed="1" w:qFormat="1"/>
    <w:lsdException w:name="envelope return" w:semiHidden="1" w:uiPriority="18" w:unhideWhenUsed="1" w:qFormat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8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8" w:qFormat="1"/>
    <w:lsdException w:name="Closing" w:semiHidden="1" w:uiPriority="18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8" w:qFormat="1"/>
    <w:lsdException w:name="Emphasis" w:uiPriority="1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3"/>
    <w:qFormat/>
    <w:rsid w:val="00FA46B6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uiPriority w:val="4"/>
    <w:qFormat/>
    <w:rsid w:val="00FA46B6"/>
    <w:pPr>
      <w:numPr>
        <w:numId w:val="11"/>
      </w:numPr>
      <w:spacing w:after="240"/>
      <w:outlineLvl w:val="0"/>
    </w:pPr>
  </w:style>
  <w:style w:type="paragraph" w:styleId="Heading2">
    <w:name w:val="heading 2"/>
    <w:basedOn w:val="Normal"/>
    <w:next w:val="BodyText"/>
    <w:link w:val="Heading2Char"/>
    <w:uiPriority w:val="4"/>
    <w:qFormat/>
    <w:rsid w:val="00FA46B6"/>
    <w:pPr>
      <w:numPr>
        <w:ilvl w:val="1"/>
        <w:numId w:val="11"/>
      </w:numPr>
      <w:spacing w:after="240"/>
      <w:outlineLvl w:val="1"/>
    </w:pPr>
    <w:rPr>
      <w:rFonts w:eastAsiaTheme="majorEastAsia" w:cstheme="majorBidi"/>
    </w:rPr>
  </w:style>
  <w:style w:type="paragraph" w:styleId="Heading3">
    <w:name w:val="heading 3"/>
    <w:basedOn w:val="Normal"/>
    <w:next w:val="BodyText"/>
    <w:link w:val="Heading3Char"/>
    <w:uiPriority w:val="4"/>
    <w:qFormat/>
    <w:rsid w:val="00FA46B6"/>
    <w:pPr>
      <w:numPr>
        <w:ilvl w:val="2"/>
        <w:numId w:val="11"/>
      </w:numPr>
      <w:spacing w:after="240"/>
      <w:outlineLvl w:val="2"/>
    </w:pPr>
  </w:style>
  <w:style w:type="paragraph" w:styleId="Heading4">
    <w:name w:val="heading 4"/>
    <w:basedOn w:val="Normal"/>
    <w:next w:val="BodyText"/>
    <w:link w:val="Heading4Char"/>
    <w:uiPriority w:val="4"/>
    <w:qFormat/>
    <w:rsid w:val="00FA46B6"/>
    <w:pPr>
      <w:numPr>
        <w:ilvl w:val="3"/>
        <w:numId w:val="11"/>
      </w:numPr>
      <w:spacing w:after="240"/>
      <w:outlineLvl w:val="3"/>
    </w:pPr>
  </w:style>
  <w:style w:type="paragraph" w:styleId="Heading5">
    <w:name w:val="heading 5"/>
    <w:basedOn w:val="Normal"/>
    <w:next w:val="BodyText"/>
    <w:link w:val="Heading5Char"/>
    <w:uiPriority w:val="4"/>
    <w:qFormat/>
    <w:rsid w:val="00FA46B6"/>
    <w:pPr>
      <w:numPr>
        <w:ilvl w:val="4"/>
        <w:numId w:val="11"/>
      </w:numPr>
      <w:spacing w:after="240"/>
      <w:outlineLvl w:val="4"/>
    </w:pPr>
  </w:style>
  <w:style w:type="paragraph" w:styleId="Heading6">
    <w:name w:val="heading 6"/>
    <w:basedOn w:val="Normal"/>
    <w:next w:val="BodyText"/>
    <w:link w:val="Heading6Char"/>
    <w:uiPriority w:val="4"/>
    <w:qFormat/>
    <w:rsid w:val="00FA46B6"/>
    <w:pPr>
      <w:numPr>
        <w:ilvl w:val="5"/>
        <w:numId w:val="11"/>
      </w:numPr>
      <w:spacing w:after="240"/>
      <w:outlineLvl w:val="5"/>
    </w:pPr>
  </w:style>
  <w:style w:type="paragraph" w:styleId="Heading7">
    <w:name w:val="heading 7"/>
    <w:basedOn w:val="Normal"/>
    <w:next w:val="BodyText"/>
    <w:link w:val="Heading7Char"/>
    <w:uiPriority w:val="4"/>
    <w:qFormat/>
    <w:rsid w:val="00FA46B6"/>
    <w:pPr>
      <w:numPr>
        <w:ilvl w:val="6"/>
        <w:numId w:val="11"/>
      </w:numPr>
      <w:spacing w:after="240"/>
      <w:outlineLvl w:val="6"/>
    </w:pPr>
  </w:style>
  <w:style w:type="paragraph" w:styleId="Heading8">
    <w:name w:val="heading 8"/>
    <w:basedOn w:val="Normal"/>
    <w:next w:val="BodyText"/>
    <w:link w:val="Heading8Char"/>
    <w:uiPriority w:val="4"/>
    <w:qFormat/>
    <w:rsid w:val="00FA46B6"/>
    <w:pPr>
      <w:numPr>
        <w:ilvl w:val="7"/>
        <w:numId w:val="11"/>
      </w:numPr>
      <w:spacing w:after="240"/>
      <w:outlineLvl w:val="7"/>
    </w:pPr>
  </w:style>
  <w:style w:type="paragraph" w:styleId="Heading9">
    <w:name w:val="heading 9"/>
    <w:basedOn w:val="Normal"/>
    <w:next w:val="BodyText"/>
    <w:link w:val="Heading9Char"/>
    <w:uiPriority w:val="4"/>
    <w:qFormat/>
    <w:rsid w:val="00FA46B6"/>
    <w:pPr>
      <w:numPr>
        <w:ilvl w:val="8"/>
        <w:numId w:val="11"/>
      </w:numPr>
      <w:spacing w:after="24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Left">
    <w:name w:val="Body Left"/>
    <w:basedOn w:val="BodyText"/>
    <w:uiPriority w:val="18"/>
    <w:qFormat/>
    <w:rsid w:val="00FA46B6"/>
    <w:pPr>
      <w:ind w:firstLine="0"/>
    </w:pPr>
  </w:style>
  <w:style w:type="paragraph" w:styleId="BodyText">
    <w:name w:val="Body Text"/>
    <w:basedOn w:val="Normal"/>
    <w:link w:val="BodyTextChar"/>
    <w:qFormat/>
    <w:rsid w:val="00FA46B6"/>
    <w:pPr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sid w:val="00FA46B6"/>
    <w:rPr>
      <w:sz w:val="24"/>
      <w:szCs w:val="24"/>
    </w:rPr>
  </w:style>
  <w:style w:type="paragraph" w:customStyle="1" w:styleId="CenteredCaption">
    <w:name w:val="Centered Caption"/>
    <w:basedOn w:val="Normal"/>
    <w:next w:val="BodyText"/>
    <w:uiPriority w:val="1"/>
    <w:qFormat/>
    <w:rsid w:val="00FA46B6"/>
    <w:pPr>
      <w:keepNext/>
      <w:spacing w:after="240"/>
      <w:jc w:val="center"/>
    </w:pPr>
    <w:rPr>
      <w:b/>
      <w:smallCaps/>
      <w:sz w:val="28"/>
    </w:rPr>
  </w:style>
  <w:style w:type="character" w:customStyle="1" w:styleId="Citation">
    <w:name w:val="Citation"/>
    <w:basedOn w:val="DefaultParagraphFont"/>
    <w:uiPriority w:val="18"/>
    <w:qFormat/>
    <w:rsid w:val="00FA46B6"/>
    <w:rPr>
      <w:i/>
    </w:rPr>
  </w:style>
  <w:style w:type="paragraph" w:customStyle="1" w:styleId="Comment">
    <w:name w:val="Comment"/>
    <w:basedOn w:val="Normal"/>
    <w:next w:val="Normal"/>
    <w:uiPriority w:val="18"/>
    <w:qFormat/>
    <w:rsid w:val="00FA46B6"/>
    <w:rPr>
      <w:vanish/>
      <w:color w:val="0000FF"/>
    </w:rPr>
  </w:style>
  <w:style w:type="paragraph" w:customStyle="1" w:styleId="ListAlpha">
    <w:name w:val="List Alpha"/>
    <w:basedOn w:val="Normal"/>
    <w:uiPriority w:val="18"/>
    <w:qFormat/>
    <w:rsid w:val="00FA46B6"/>
    <w:pPr>
      <w:numPr>
        <w:numId w:val="22"/>
      </w:numPr>
      <w:spacing w:after="240"/>
    </w:pPr>
  </w:style>
  <w:style w:type="paragraph" w:customStyle="1" w:styleId="ListDefin">
    <w:name w:val="List Defin"/>
    <w:basedOn w:val="Heading2"/>
    <w:uiPriority w:val="18"/>
    <w:qFormat/>
    <w:rsid w:val="00FA46B6"/>
    <w:pPr>
      <w:numPr>
        <w:ilvl w:val="0"/>
        <w:numId w:val="0"/>
      </w:numPr>
      <w:outlineLvl w:val="9"/>
    </w:pPr>
    <w:rPr>
      <w:rFonts w:eastAsia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4"/>
    <w:rsid w:val="00FA46B6"/>
    <w:rPr>
      <w:rFonts w:eastAsiaTheme="majorEastAsia" w:cstheme="majorBidi"/>
      <w:sz w:val="24"/>
      <w:szCs w:val="24"/>
    </w:rPr>
  </w:style>
  <w:style w:type="paragraph" w:customStyle="1" w:styleId="ListNum">
    <w:name w:val="ListNum"/>
    <w:basedOn w:val="ListParagraph"/>
    <w:uiPriority w:val="18"/>
    <w:qFormat/>
    <w:rsid w:val="00FA46B6"/>
    <w:pPr>
      <w:numPr>
        <w:numId w:val="23"/>
      </w:numPr>
      <w:contextualSpacing/>
    </w:pPr>
  </w:style>
  <w:style w:type="paragraph" w:styleId="ListParagraph">
    <w:name w:val="List Paragraph"/>
    <w:basedOn w:val="Normal"/>
    <w:uiPriority w:val="34"/>
    <w:qFormat/>
    <w:rsid w:val="00FA46B6"/>
    <w:pPr>
      <w:ind w:left="720"/>
    </w:pPr>
  </w:style>
  <w:style w:type="paragraph" w:customStyle="1" w:styleId="Quote1">
    <w:name w:val="Quote1"/>
    <w:basedOn w:val="Normal"/>
    <w:uiPriority w:val="2"/>
    <w:qFormat/>
    <w:rsid w:val="00FA46B6"/>
    <w:pPr>
      <w:spacing w:after="240"/>
      <w:ind w:left="1440" w:right="1440"/>
    </w:pPr>
  </w:style>
  <w:style w:type="character" w:customStyle="1" w:styleId="TitleText1">
    <w:name w:val="TitleText1"/>
    <w:basedOn w:val="DefaultParagraphFont"/>
    <w:uiPriority w:val="18"/>
    <w:qFormat/>
    <w:rsid w:val="00FA46B6"/>
  </w:style>
  <w:style w:type="character" w:customStyle="1" w:styleId="TitleText2">
    <w:name w:val="TitleText2"/>
    <w:basedOn w:val="DefaultParagraphFont"/>
    <w:uiPriority w:val="18"/>
    <w:qFormat/>
    <w:rsid w:val="00FA46B6"/>
  </w:style>
  <w:style w:type="character" w:customStyle="1" w:styleId="TitleText3">
    <w:name w:val="TitleText3"/>
    <w:basedOn w:val="DefaultParagraphFont"/>
    <w:uiPriority w:val="18"/>
    <w:qFormat/>
    <w:rsid w:val="00FA46B6"/>
  </w:style>
  <w:style w:type="character" w:customStyle="1" w:styleId="TitleText4">
    <w:name w:val="TitleText4"/>
    <w:basedOn w:val="DefaultParagraphFont"/>
    <w:uiPriority w:val="18"/>
    <w:qFormat/>
    <w:rsid w:val="00FA46B6"/>
  </w:style>
  <w:style w:type="character" w:customStyle="1" w:styleId="TitleText5">
    <w:name w:val="TitleText5"/>
    <w:basedOn w:val="DefaultParagraphFont"/>
    <w:uiPriority w:val="18"/>
    <w:qFormat/>
    <w:rsid w:val="00FA46B6"/>
  </w:style>
  <w:style w:type="character" w:customStyle="1" w:styleId="TitleText7">
    <w:name w:val="TitleText7"/>
    <w:basedOn w:val="DefaultParagraphFont"/>
    <w:uiPriority w:val="18"/>
    <w:qFormat/>
    <w:rsid w:val="00FA46B6"/>
  </w:style>
  <w:style w:type="character" w:customStyle="1" w:styleId="TitleText8">
    <w:name w:val="TitleText8"/>
    <w:basedOn w:val="DefaultParagraphFont"/>
    <w:uiPriority w:val="18"/>
    <w:qFormat/>
    <w:rsid w:val="00FA46B6"/>
  </w:style>
  <w:style w:type="character" w:customStyle="1" w:styleId="TitleText9">
    <w:name w:val="TitleText9"/>
    <w:basedOn w:val="DefaultParagraphFont"/>
    <w:uiPriority w:val="18"/>
    <w:qFormat/>
    <w:rsid w:val="00FA46B6"/>
  </w:style>
  <w:style w:type="character" w:customStyle="1" w:styleId="Heading1Char">
    <w:name w:val="Heading 1 Char"/>
    <w:basedOn w:val="DefaultParagraphFont"/>
    <w:link w:val="Heading1"/>
    <w:uiPriority w:val="4"/>
    <w:rsid w:val="00FA46B6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4"/>
    <w:rsid w:val="00FA46B6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4"/>
    <w:rsid w:val="00FA46B6"/>
    <w:rPr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4"/>
    <w:rsid w:val="00FA46B6"/>
    <w:rPr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4"/>
    <w:rsid w:val="00FA46B6"/>
    <w:rPr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4"/>
    <w:rsid w:val="00FA46B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4"/>
    <w:rsid w:val="00FA46B6"/>
    <w:rPr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4"/>
    <w:rsid w:val="00FA46B6"/>
    <w:rPr>
      <w:sz w:val="24"/>
      <w:szCs w:val="24"/>
    </w:rPr>
  </w:style>
  <w:style w:type="paragraph" w:styleId="Header">
    <w:name w:val="header"/>
    <w:basedOn w:val="Normal"/>
    <w:link w:val="HeaderChar"/>
    <w:uiPriority w:val="18"/>
    <w:qFormat/>
    <w:rsid w:val="00FA46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18"/>
    <w:rsid w:val="00FA46B6"/>
    <w:rPr>
      <w:sz w:val="24"/>
      <w:szCs w:val="24"/>
    </w:rPr>
  </w:style>
  <w:style w:type="paragraph" w:styleId="Footer">
    <w:name w:val="footer"/>
    <w:basedOn w:val="Normal"/>
    <w:link w:val="FooterChar"/>
    <w:uiPriority w:val="18"/>
    <w:qFormat/>
    <w:rsid w:val="00FA46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18"/>
    <w:rsid w:val="00FA46B6"/>
    <w:rPr>
      <w:sz w:val="24"/>
      <w:szCs w:val="24"/>
    </w:rPr>
  </w:style>
  <w:style w:type="paragraph" w:styleId="EnvelopeAddress">
    <w:name w:val="envelope address"/>
    <w:basedOn w:val="Normal"/>
    <w:uiPriority w:val="18"/>
    <w:qFormat/>
    <w:rsid w:val="00FA46B6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18"/>
    <w:qFormat/>
    <w:rsid w:val="00FA46B6"/>
    <w:rPr>
      <w:rFonts w:cs="Arial"/>
      <w:sz w:val="20"/>
    </w:rPr>
  </w:style>
  <w:style w:type="character" w:styleId="PageNumber">
    <w:name w:val="page number"/>
    <w:basedOn w:val="DefaultParagraphFont"/>
    <w:uiPriority w:val="18"/>
    <w:qFormat/>
    <w:rsid w:val="00FA46B6"/>
  </w:style>
  <w:style w:type="paragraph" w:styleId="ListBullet">
    <w:name w:val="List Bullet"/>
    <w:basedOn w:val="Normal"/>
    <w:uiPriority w:val="99"/>
    <w:semiHidden/>
    <w:unhideWhenUsed/>
    <w:qFormat/>
    <w:rsid w:val="00FA46B6"/>
    <w:pPr>
      <w:numPr>
        <w:numId w:val="13"/>
      </w:numPr>
      <w:spacing w:after="240"/>
    </w:pPr>
  </w:style>
  <w:style w:type="paragraph" w:styleId="ListBullet2">
    <w:name w:val="List Bullet 2"/>
    <w:basedOn w:val="Normal"/>
    <w:uiPriority w:val="99"/>
    <w:semiHidden/>
    <w:unhideWhenUsed/>
    <w:qFormat/>
    <w:rsid w:val="00FA46B6"/>
    <w:pPr>
      <w:numPr>
        <w:numId w:val="15"/>
      </w:numPr>
      <w:spacing w:after="240"/>
    </w:pPr>
  </w:style>
  <w:style w:type="paragraph" w:styleId="ListBullet3">
    <w:name w:val="List Bullet 3"/>
    <w:basedOn w:val="Normal"/>
    <w:uiPriority w:val="99"/>
    <w:semiHidden/>
    <w:unhideWhenUsed/>
    <w:qFormat/>
    <w:rsid w:val="00FA46B6"/>
    <w:pPr>
      <w:numPr>
        <w:numId w:val="17"/>
      </w:numPr>
      <w:spacing w:after="240"/>
    </w:pPr>
  </w:style>
  <w:style w:type="paragraph" w:styleId="ListBullet4">
    <w:name w:val="List Bullet 4"/>
    <w:basedOn w:val="Normal"/>
    <w:uiPriority w:val="99"/>
    <w:semiHidden/>
    <w:unhideWhenUsed/>
    <w:qFormat/>
    <w:rsid w:val="00FA46B6"/>
    <w:pPr>
      <w:numPr>
        <w:numId w:val="19"/>
      </w:numPr>
      <w:spacing w:after="240"/>
    </w:pPr>
  </w:style>
  <w:style w:type="paragraph" w:styleId="ListBullet5">
    <w:name w:val="List Bullet 5"/>
    <w:basedOn w:val="Normal"/>
    <w:uiPriority w:val="99"/>
    <w:semiHidden/>
    <w:unhideWhenUsed/>
    <w:qFormat/>
    <w:rsid w:val="00FA46B6"/>
    <w:pPr>
      <w:numPr>
        <w:numId w:val="21"/>
      </w:numPr>
      <w:spacing w:after="240"/>
    </w:pPr>
  </w:style>
  <w:style w:type="paragraph" w:styleId="Closing">
    <w:name w:val="Closing"/>
    <w:basedOn w:val="Normal"/>
    <w:link w:val="ClosingChar"/>
    <w:uiPriority w:val="18"/>
    <w:qFormat/>
    <w:rsid w:val="00FA46B6"/>
    <w:pPr>
      <w:tabs>
        <w:tab w:val="left" w:leader="underscore" w:pos="9360"/>
      </w:tabs>
      <w:ind w:left="4320"/>
    </w:pPr>
  </w:style>
  <w:style w:type="character" w:customStyle="1" w:styleId="ClosingChar">
    <w:name w:val="Closing Char"/>
    <w:basedOn w:val="DefaultParagraphFont"/>
    <w:link w:val="Closing"/>
    <w:uiPriority w:val="18"/>
    <w:rsid w:val="00FA46B6"/>
    <w:rPr>
      <w:sz w:val="24"/>
      <w:szCs w:val="24"/>
    </w:rPr>
  </w:style>
  <w:style w:type="paragraph" w:customStyle="1" w:styleId="NoteHeading1">
    <w:name w:val="Note Heading1"/>
    <w:basedOn w:val="Normal"/>
    <w:next w:val="Normal"/>
    <w:link w:val="NoteHeadingChar"/>
    <w:uiPriority w:val="18"/>
    <w:qFormat/>
    <w:rsid w:val="00FA46B6"/>
  </w:style>
  <w:style w:type="character" w:customStyle="1" w:styleId="NoteHeadingChar">
    <w:name w:val="Note Heading Char"/>
    <w:basedOn w:val="DefaultParagraphFont"/>
    <w:link w:val="NoteHeading1"/>
    <w:uiPriority w:val="18"/>
    <w:rsid w:val="00FA46B6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70FA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F70F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589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2023-03-09T02:37:00Z</dcterms:created>
  <dcterms:modified xsi:type="dcterms:W3CDTF">2023-03-09T02:37:00Z</dcterms:modified>
</cp:coreProperties>
</file>