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FA46B6" w:rsidP="00093F66">
      <w:pPr>
        <w:jc w:val="center"/>
        <w:rPr>
          <w:b/>
        </w:rPr>
      </w:pPr>
      <w:r>
        <w:rPr>
          <w:b/>
        </w:rPr>
        <w:t>JH Stingrays Board of Directors</w:t>
      </w:r>
    </w:p>
    <w:p w:rsidR="00093F66" w:rsidP="00093F66">
      <w:pPr>
        <w:jc w:val="center"/>
        <w:rPr>
          <w:b/>
        </w:rPr>
      </w:pPr>
    </w:p>
    <w:p w:rsidR="00093F66" w:rsidP="00093F66">
      <w:pPr>
        <w:jc w:val="center"/>
      </w:pPr>
      <w:r>
        <w:t>November 4</w:t>
      </w:r>
      <w:r w:rsidR="00A65F73">
        <w:t xml:space="preserve">, </w:t>
      </w:r>
      <w:r w:rsidR="00A65F73">
        <w:t>2022</w:t>
      </w:r>
      <w:r w:rsidR="00A65F73">
        <w:t xml:space="preserve"> 12:</w:t>
      </w:r>
      <w:r w:rsidR="00183F1F">
        <w:t>00</w:t>
      </w:r>
      <w:r w:rsidR="00A65F73">
        <w:t xml:space="preserve"> p.m.</w:t>
      </w:r>
      <w:r w:rsidRPr="00093F66" w:rsidR="00A65F73">
        <w:t xml:space="preserve"> </w:t>
      </w:r>
      <w:r w:rsidR="00A65F73">
        <w:t>at 645 S. Cache St.</w:t>
      </w:r>
    </w:p>
    <w:p w:rsidR="00CF6B13" w:rsidRPr="00093F66" w:rsidP="00093F66">
      <w:pPr>
        <w:jc w:val="center"/>
      </w:pPr>
      <w:r>
        <w:t>Or by phone</w:t>
      </w:r>
      <w:r w:rsidR="006325AB">
        <w:t xml:space="preserve"> upon request—please email the board at jhstingrayboard.com</w:t>
      </w:r>
    </w:p>
    <w:p w:rsidR="00093F66" w:rsidRPr="00093F66" w:rsidP="00093F66">
      <w:pPr>
        <w:jc w:val="center"/>
      </w:pPr>
    </w:p>
    <w:p w:rsidR="00093F66" w:rsidRPr="00093F66" w:rsidP="00093F66">
      <w:pPr>
        <w:jc w:val="center"/>
      </w:pPr>
      <w:r>
        <w:t>Agenda</w:t>
      </w:r>
    </w:p>
    <w:p w:rsidR="00093F66" w:rsidRPr="00093F66" w:rsidP="00093F66">
      <w:pPr>
        <w:jc w:val="center"/>
      </w:pPr>
    </w:p>
    <w:p w:rsidR="00093F66" w:rsidP="00093F66">
      <w:pPr>
        <w:pStyle w:val="ListParagraph"/>
        <w:numPr>
          <w:ilvl w:val="0"/>
          <w:numId w:val="24"/>
        </w:numPr>
        <w:spacing w:after="240"/>
      </w:pPr>
      <w:r w:rsidRPr="00093F66">
        <w:t>Roll call</w:t>
      </w:r>
    </w:p>
    <w:p w:rsidR="004A73D9" w:rsidRPr="00093F66" w:rsidP="00093F66">
      <w:pPr>
        <w:pStyle w:val="ListParagraph"/>
        <w:numPr>
          <w:ilvl w:val="0"/>
          <w:numId w:val="24"/>
        </w:numPr>
        <w:spacing w:after="240"/>
      </w:pPr>
      <w:r>
        <w:t xml:space="preserve">Approval of the </w:t>
      </w:r>
      <w:r w:rsidR="00114570">
        <w:t>October</w:t>
      </w:r>
      <w:r>
        <w:t xml:space="preserve"> 2022 meeting minutes</w:t>
      </w:r>
    </w:p>
    <w:p w:rsidR="000E057C" w:rsidP="000C6CA1">
      <w:pPr>
        <w:pStyle w:val="ListParagraph"/>
        <w:numPr>
          <w:ilvl w:val="0"/>
          <w:numId w:val="24"/>
        </w:numPr>
        <w:spacing w:after="240"/>
      </w:pPr>
      <w:r w:rsidRPr="00093F66">
        <w:t>Officer Reports</w:t>
      </w:r>
    </w:p>
    <w:p w:rsidR="00F07D62" w:rsidP="000C6CA1">
      <w:pPr>
        <w:pStyle w:val="ListParagraph"/>
        <w:numPr>
          <w:ilvl w:val="0"/>
          <w:numId w:val="24"/>
        </w:numPr>
        <w:spacing w:after="240"/>
      </w:pPr>
      <w:r>
        <w:t>Athlete Representative Report</w:t>
      </w:r>
    </w:p>
    <w:p w:rsidR="0030383B" w:rsidP="0030383B">
      <w:pPr>
        <w:pStyle w:val="ListParagraph"/>
        <w:numPr>
          <w:ilvl w:val="0"/>
          <w:numId w:val="24"/>
        </w:numPr>
        <w:spacing w:after="240"/>
      </w:pPr>
      <w:r>
        <w:t>Old Business</w:t>
      </w:r>
    </w:p>
    <w:p w:rsidR="00C14E63" w:rsidP="003A4F96">
      <w:pPr>
        <w:pStyle w:val="ListParagraph"/>
        <w:numPr>
          <w:ilvl w:val="1"/>
          <w:numId w:val="24"/>
        </w:numPr>
        <w:spacing w:after="240"/>
      </w:pPr>
      <w:r>
        <w:t>Spook Splash Swim meet in Idaho Falls</w:t>
      </w:r>
    </w:p>
    <w:p w:rsidR="00857815" w:rsidP="003A4F96">
      <w:pPr>
        <w:pStyle w:val="ListParagraph"/>
        <w:numPr>
          <w:ilvl w:val="1"/>
          <w:numId w:val="24"/>
        </w:numPr>
        <w:spacing w:after="240"/>
      </w:pPr>
      <w:r>
        <w:t>Old Bill’s donations and match</w:t>
      </w:r>
    </w:p>
    <w:p w:rsidR="00857815" w:rsidP="003A4F96">
      <w:pPr>
        <w:pStyle w:val="ListParagraph"/>
        <w:numPr>
          <w:ilvl w:val="1"/>
          <w:numId w:val="24"/>
        </w:numPr>
        <w:spacing w:after="240"/>
      </w:pPr>
      <w:r>
        <w:t xml:space="preserve">Club </w:t>
      </w:r>
      <w:r w:rsidR="003640DF">
        <w:t xml:space="preserve">USA Swimming </w:t>
      </w:r>
      <w:r>
        <w:t>registration for 2023</w:t>
      </w:r>
    </w:p>
    <w:p w:rsidR="00093F66" w:rsidRPr="00093F66" w:rsidP="00093F66">
      <w:pPr>
        <w:pStyle w:val="ListParagraph"/>
        <w:numPr>
          <w:ilvl w:val="0"/>
          <w:numId w:val="24"/>
        </w:numPr>
        <w:spacing w:after="240"/>
      </w:pPr>
      <w:r w:rsidRPr="00093F66">
        <w:t>New Business</w:t>
      </w:r>
      <w:r>
        <w:t xml:space="preserve"> </w:t>
      </w:r>
    </w:p>
    <w:p w:rsidR="00C94255" w:rsidP="006420D4">
      <w:pPr>
        <w:pStyle w:val="ListParagraph"/>
        <w:numPr>
          <w:ilvl w:val="1"/>
          <w:numId w:val="24"/>
        </w:numPr>
        <w:spacing w:after="240"/>
      </w:pPr>
      <w:r>
        <w:t>Fall in the Hole</w:t>
      </w:r>
    </w:p>
    <w:p w:rsidR="00C94255" w:rsidP="006420D4">
      <w:pPr>
        <w:pStyle w:val="ListParagraph"/>
        <w:numPr>
          <w:ilvl w:val="1"/>
          <w:numId w:val="24"/>
        </w:numPr>
        <w:spacing w:after="240"/>
      </w:pPr>
      <w:r>
        <w:t>Casper Pentathlon and Top Five event</w:t>
      </w:r>
    </w:p>
    <w:p w:rsidR="003A4F96" w:rsidP="006420D4">
      <w:pPr>
        <w:pStyle w:val="ListParagraph"/>
        <w:numPr>
          <w:ilvl w:val="1"/>
          <w:numId w:val="24"/>
        </w:numPr>
        <w:spacing w:after="240"/>
      </w:pPr>
      <w:r w:rsidRPr="002B59EC">
        <w:t>Winter session</w:t>
      </w:r>
      <w:r>
        <w:t xml:space="preserve"> planning</w:t>
      </w:r>
      <w:r w:rsidRPr="002B59EC">
        <w:t xml:space="preserve"> – </w:t>
      </w:r>
    </w:p>
    <w:p w:rsidR="003A4F96" w:rsidP="003A4F96">
      <w:pPr>
        <w:pStyle w:val="ListParagraph"/>
        <w:numPr>
          <w:ilvl w:val="2"/>
          <w:numId w:val="24"/>
        </w:numPr>
        <w:spacing w:after="240"/>
      </w:pPr>
      <w:r>
        <w:t>Anticipated lanes/times</w:t>
      </w:r>
    </w:p>
    <w:p w:rsidR="00146BF4" w:rsidP="003A4F96">
      <w:pPr>
        <w:pStyle w:val="ListParagraph"/>
        <w:numPr>
          <w:ilvl w:val="2"/>
          <w:numId w:val="24"/>
        </w:numPr>
        <w:spacing w:after="240"/>
      </w:pPr>
      <w:r>
        <w:t>Coach availability</w:t>
      </w:r>
      <w:r w:rsidR="00C94255">
        <w:t xml:space="preserve"> and deck pass status</w:t>
      </w:r>
    </w:p>
    <w:p w:rsidR="00C14E63" w:rsidP="003A4F96">
      <w:pPr>
        <w:pStyle w:val="ListParagraph"/>
        <w:numPr>
          <w:ilvl w:val="2"/>
          <w:numId w:val="24"/>
        </w:numPr>
        <w:spacing w:after="240"/>
      </w:pPr>
      <w:r>
        <w:t>S</w:t>
      </w:r>
      <w:r w:rsidRPr="002B59EC" w:rsidR="002B59EC">
        <w:t xml:space="preserve">wim assessment </w:t>
      </w:r>
      <w:r w:rsidR="00857815">
        <w:t>day/time</w:t>
      </w:r>
      <w:r w:rsidR="0008550C">
        <w:t xml:space="preserve"> </w:t>
      </w:r>
    </w:p>
    <w:p w:rsidR="002928AE" w:rsidP="002928AE">
      <w:pPr>
        <w:pStyle w:val="ListParagraph"/>
        <w:numPr>
          <w:ilvl w:val="1"/>
          <w:numId w:val="24"/>
        </w:numPr>
        <w:spacing w:after="240"/>
      </w:pPr>
      <w:r>
        <w:t>Non-athlete member and club registration for 2023</w:t>
      </w:r>
    </w:p>
    <w:p w:rsidR="00A440A1" w:rsidP="002F4A0D">
      <w:pPr>
        <w:pStyle w:val="ListParagraph"/>
        <w:numPr>
          <w:ilvl w:val="0"/>
          <w:numId w:val="24"/>
        </w:numPr>
        <w:overflowPunct/>
        <w:autoSpaceDE/>
        <w:autoSpaceDN/>
        <w:adjustRightInd/>
        <w:spacing w:after="240"/>
        <w:textAlignment w:val="auto"/>
      </w:pPr>
      <w:r>
        <w:t xml:space="preserve">Next meeting  -- </w:t>
      </w:r>
      <w:r w:rsidR="00857815">
        <w:t>December</w:t>
      </w:r>
      <w:r w:rsidR="009A518E">
        <w:t xml:space="preserve"> </w:t>
      </w:r>
      <w:r>
        <w:t xml:space="preserve">__,  2022 </w:t>
      </w:r>
      <w:r w:rsidR="00D76E05">
        <w:t>(financial review and budget session)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0"/>
    <w:multiLevelType w:val="singleLevel"/>
    <w:tmpl w:val="78001F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1EA66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00CA9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C72B3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75263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1669E4"/>
    <w:multiLevelType w:val="hybridMultilevel"/>
    <w:tmpl w:val="3924A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14828"/>
    <w:multiLevelType w:val="hybridMultilevel"/>
    <w:tmpl w:val="04F47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01407"/>
    <w:multiLevelType w:val="multilevel"/>
    <w:tmpl w:val="0254CE00"/>
    <w:lvl w:ilvl="0">
      <w:start w:val="1"/>
      <w:numFmt w:val="decimal"/>
      <w:pStyle w:val="ListNu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8">
    <w:nsid w:val="236D4C6E"/>
    <w:multiLevelType w:val="hybridMultilevel"/>
    <w:tmpl w:val="B9022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F3D34"/>
    <w:multiLevelType w:val="hybridMultilevel"/>
    <w:tmpl w:val="479224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C15F1"/>
    <w:multiLevelType w:val="hybridMultilevel"/>
    <w:tmpl w:val="FE247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36194"/>
    <w:multiLevelType w:val="hybridMultilevel"/>
    <w:tmpl w:val="81A62C6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366BC"/>
    <w:multiLevelType w:val="multilevel"/>
    <w:tmpl w:val="D2B887C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none"/>
      <w:pStyle w:val="Heading9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3">
    <w:nsid w:val="493A74D3"/>
    <w:multiLevelType w:val="hybridMultilevel"/>
    <w:tmpl w:val="08945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87873"/>
    <w:multiLevelType w:val="hybridMultilevel"/>
    <w:tmpl w:val="59988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E5E97"/>
    <w:multiLevelType w:val="multilevel"/>
    <w:tmpl w:val="FFD2CE22"/>
    <w:lvl w:ilvl="0">
      <w:start w:val="1"/>
      <w:numFmt w:val="upperLetter"/>
      <w:pStyle w:val="ListAlpha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6">
    <w:nsid w:val="64B53776"/>
    <w:multiLevelType w:val="hybridMultilevel"/>
    <w:tmpl w:val="264C9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D2309"/>
    <w:multiLevelType w:val="hybridMultilevel"/>
    <w:tmpl w:val="6C0A2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F17E0"/>
    <w:multiLevelType w:val="hybridMultilevel"/>
    <w:tmpl w:val="6C0A2AB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4"/>
  </w:num>
  <w:num w:numId="13">
    <w:abstractNumId w:val="4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5"/>
  </w:num>
  <w:num w:numId="23">
    <w:abstractNumId w:val="7"/>
  </w:num>
  <w:num w:numId="24">
    <w:abstractNumId w:val="6"/>
  </w:num>
  <w:num w:numId="25">
    <w:abstractNumId w:val="8"/>
  </w:num>
  <w:num w:numId="26">
    <w:abstractNumId w:val="5"/>
  </w:num>
  <w:num w:numId="27">
    <w:abstractNumId w:val="14"/>
  </w:num>
  <w:num w:numId="28">
    <w:abstractNumId w:val="11"/>
  </w:num>
  <w:num w:numId="29">
    <w:abstractNumId w:val="17"/>
  </w:num>
  <w:num w:numId="30">
    <w:abstractNumId w:val="18"/>
  </w:num>
  <w:num w:numId="31">
    <w:abstractNumId w:val="9"/>
  </w:num>
  <w:num w:numId="32">
    <w:abstractNumId w:val="13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F2DD64F-72E1-49F6-8D61-16DC36B7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 w:qFormat="1"/>
    <w:lsdException w:name="footer" w:semiHidden="1" w:uiPriority="18" w:unhideWhenUsed="1" w:qFormat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semiHidden="1" w:uiPriority="18" w:unhideWhenUsed="1" w:qFormat="1"/>
    <w:lsdException w:name="envelope return" w:semiHidden="1" w:uiPriority="18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8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8" w:qFormat="1"/>
    <w:lsdException w:name="Closing" w:semiHidden="1" w:uiPriority="1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8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3"/>
    <w:qFormat/>
    <w:rsid w:val="00FA46B6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FA46B6"/>
    <w:pPr>
      <w:numPr>
        <w:numId w:val="11"/>
      </w:numPr>
      <w:spacing w:after="240"/>
      <w:outlineLvl w:val="0"/>
    </w:pPr>
  </w:style>
  <w:style w:type="paragraph" w:styleId="Heading2">
    <w:name w:val="heading 2"/>
    <w:basedOn w:val="Normal"/>
    <w:next w:val="BodyText"/>
    <w:link w:val="Heading2Char"/>
    <w:uiPriority w:val="4"/>
    <w:qFormat/>
    <w:rsid w:val="00FA46B6"/>
    <w:pPr>
      <w:numPr>
        <w:ilvl w:val="1"/>
        <w:numId w:val="11"/>
      </w:numPr>
      <w:spacing w:after="240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FA46B6"/>
    <w:pPr>
      <w:numPr>
        <w:ilvl w:val="2"/>
        <w:numId w:val="11"/>
      </w:numPr>
      <w:spacing w:after="240"/>
      <w:outlineLvl w:val="2"/>
    </w:pPr>
  </w:style>
  <w:style w:type="paragraph" w:styleId="Heading4">
    <w:name w:val="heading 4"/>
    <w:basedOn w:val="Normal"/>
    <w:next w:val="BodyText"/>
    <w:link w:val="Heading4Char"/>
    <w:uiPriority w:val="4"/>
    <w:qFormat/>
    <w:rsid w:val="00FA46B6"/>
    <w:pPr>
      <w:numPr>
        <w:ilvl w:val="3"/>
        <w:numId w:val="11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uiPriority w:val="4"/>
    <w:qFormat/>
    <w:rsid w:val="00FA46B6"/>
    <w:pPr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uiPriority w:val="4"/>
    <w:qFormat/>
    <w:rsid w:val="00FA46B6"/>
    <w:pPr>
      <w:numPr>
        <w:ilvl w:val="5"/>
        <w:numId w:val="11"/>
      </w:numPr>
      <w:spacing w:after="240"/>
      <w:outlineLvl w:val="5"/>
    </w:pPr>
  </w:style>
  <w:style w:type="paragraph" w:styleId="Heading7">
    <w:name w:val="heading 7"/>
    <w:basedOn w:val="Normal"/>
    <w:next w:val="BodyText"/>
    <w:link w:val="Heading7Char"/>
    <w:uiPriority w:val="4"/>
    <w:qFormat/>
    <w:rsid w:val="00FA46B6"/>
    <w:pPr>
      <w:numPr>
        <w:ilvl w:val="6"/>
        <w:numId w:val="11"/>
      </w:num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uiPriority w:val="4"/>
    <w:qFormat/>
    <w:rsid w:val="00FA46B6"/>
    <w:pPr>
      <w:numPr>
        <w:ilvl w:val="7"/>
        <w:numId w:val="11"/>
      </w:numPr>
      <w:spacing w:after="240"/>
      <w:outlineLvl w:val="7"/>
    </w:pPr>
  </w:style>
  <w:style w:type="paragraph" w:styleId="Heading9">
    <w:name w:val="heading 9"/>
    <w:basedOn w:val="Normal"/>
    <w:next w:val="BodyText"/>
    <w:link w:val="Heading9Char"/>
    <w:uiPriority w:val="4"/>
    <w:qFormat/>
    <w:rsid w:val="00FA46B6"/>
    <w:pPr>
      <w:numPr>
        <w:ilvl w:val="8"/>
        <w:numId w:val="1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eft">
    <w:name w:val="Body Left"/>
    <w:basedOn w:val="BodyText"/>
    <w:uiPriority w:val="18"/>
    <w:qFormat/>
    <w:rsid w:val="00FA46B6"/>
    <w:pPr>
      <w:ind w:firstLine="0"/>
    </w:pPr>
  </w:style>
  <w:style w:type="paragraph" w:styleId="BodyText">
    <w:name w:val="Body Text"/>
    <w:basedOn w:val="Normal"/>
    <w:link w:val="BodyTextChar"/>
    <w:qFormat/>
    <w:rsid w:val="00FA46B6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FA46B6"/>
    <w:rPr>
      <w:sz w:val="24"/>
      <w:szCs w:val="24"/>
    </w:rPr>
  </w:style>
  <w:style w:type="paragraph" w:customStyle="1" w:styleId="CenteredCaption">
    <w:name w:val="Centered Caption"/>
    <w:basedOn w:val="Normal"/>
    <w:next w:val="BodyText"/>
    <w:uiPriority w:val="1"/>
    <w:qFormat/>
    <w:rsid w:val="00FA46B6"/>
    <w:pPr>
      <w:keepNext/>
      <w:spacing w:after="240"/>
      <w:jc w:val="center"/>
    </w:pPr>
    <w:rPr>
      <w:b/>
      <w:smallCaps/>
      <w:sz w:val="28"/>
    </w:rPr>
  </w:style>
  <w:style w:type="character" w:customStyle="1" w:styleId="Citation">
    <w:name w:val="Citation"/>
    <w:basedOn w:val="DefaultParagraphFont"/>
    <w:uiPriority w:val="18"/>
    <w:qFormat/>
    <w:rsid w:val="00FA46B6"/>
    <w:rPr>
      <w:i/>
    </w:rPr>
  </w:style>
  <w:style w:type="paragraph" w:customStyle="1" w:styleId="Comment">
    <w:name w:val="Comment"/>
    <w:basedOn w:val="Normal"/>
    <w:next w:val="Normal"/>
    <w:uiPriority w:val="18"/>
    <w:qFormat/>
    <w:rsid w:val="00FA46B6"/>
    <w:rPr>
      <w:vanish/>
      <w:color w:val="0000FF"/>
    </w:rPr>
  </w:style>
  <w:style w:type="paragraph" w:customStyle="1" w:styleId="ListAlpha">
    <w:name w:val="List Alpha"/>
    <w:basedOn w:val="Normal"/>
    <w:uiPriority w:val="18"/>
    <w:qFormat/>
    <w:rsid w:val="00FA46B6"/>
    <w:pPr>
      <w:numPr>
        <w:numId w:val="22"/>
      </w:numPr>
      <w:spacing w:after="240"/>
    </w:pPr>
  </w:style>
  <w:style w:type="paragraph" w:customStyle="1" w:styleId="ListDefin">
    <w:name w:val="List Defin"/>
    <w:basedOn w:val="Heading2"/>
    <w:uiPriority w:val="18"/>
    <w:qFormat/>
    <w:rsid w:val="00FA46B6"/>
    <w:pPr>
      <w:numPr>
        <w:ilvl w:val="0"/>
        <w:numId w:val="0"/>
      </w:numPr>
      <w:outlineLvl w:val="9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4"/>
    <w:rsid w:val="00FA46B6"/>
    <w:rPr>
      <w:rFonts w:eastAsiaTheme="majorEastAsia" w:cstheme="majorBidi"/>
      <w:sz w:val="24"/>
      <w:szCs w:val="24"/>
    </w:rPr>
  </w:style>
  <w:style w:type="paragraph" w:customStyle="1" w:styleId="ListNum">
    <w:name w:val="ListNum"/>
    <w:basedOn w:val="ListParagraph"/>
    <w:uiPriority w:val="18"/>
    <w:qFormat/>
    <w:rsid w:val="00FA46B6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qFormat/>
    <w:rsid w:val="00FA46B6"/>
    <w:pPr>
      <w:ind w:left="720"/>
    </w:pPr>
  </w:style>
  <w:style w:type="paragraph" w:customStyle="1" w:styleId="Quote1">
    <w:name w:val="Quote1"/>
    <w:basedOn w:val="Normal"/>
    <w:uiPriority w:val="2"/>
    <w:qFormat/>
    <w:rsid w:val="00FA46B6"/>
    <w:pPr>
      <w:spacing w:after="240"/>
      <w:ind w:left="1440" w:right="1440"/>
    </w:pPr>
  </w:style>
  <w:style w:type="character" w:customStyle="1" w:styleId="TitleText1">
    <w:name w:val="TitleText1"/>
    <w:basedOn w:val="DefaultParagraphFont"/>
    <w:uiPriority w:val="18"/>
    <w:qFormat/>
    <w:rsid w:val="00FA46B6"/>
  </w:style>
  <w:style w:type="character" w:customStyle="1" w:styleId="TitleText2">
    <w:name w:val="TitleText2"/>
    <w:basedOn w:val="DefaultParagraphFont"/>
    <w:uiPriority w:val="18"/>
    <w:qFormat/>
    <w:rsid w:val="00FA46B6"/>
  </w:style>
  <w:style w:type="character" w:customStyle="1" w:styleId="TitleText3">
    <w:name w:val="TitleText3"/>
    <w:basedOn w:val="DefaultParagraphFont"/>
    <w:uiPriority w:val="18"/>
    <w:qFormat/>
    <w:rsid w:val="00FA46B6"/>
  </w:style>
  <w:style w:type="character" w:customStyle="1" w:styleId="TitleText4">
    <w:name w:val="TitleText4"/>
    <w:basedOn w:val="DefaultParagraphFont"/>
    <w:uiPriority w:val="18"/>
    <w:qFormat/>
    <w:rsid w:val="00FA46B6"/>
  </w:style>
  <w:style w:type="character" w:customStyle="1" w:styleId="TitleText5">
    <w:name w:val="TitleText5"/>
    <w:basedOn w:val="DefaultParagraphFont"/>
    <w:uiPriority w:val="18"/>
    <w:qFormat/>
    <w:rsid w:val="00FA46B6"/>
  </w:style>
  <w:style w:type="character" w:customStyle="1" w:styleId="TitleText7">
    <w:name w:val="TitleText7"/>
    <w:basedOn w:val="DefaultParagraphFont"/>
    <w:uiPriority w:val="18"/>
    <w:qFormat/>
    <w:rsid w:val="00FA46B6"/>
  </w:style>
  <w:style w:type="character" w:customStyle="1" w:styleId="TitleText8">
    <w:name w:val="TitleText8"/>
    <w:basedOn w:val="DefaultParagraphFont"/>
    <w:uiPriority w:val="18"/>
    <w:qFormat/>
    <w:rsid w:val="00FA46B6"/>
  </w:style>
  <w:style w:type="character" w:customStyle="1" w:styleId="TitleText9">
    <w:name w:val="TitleText9"/>
    <w:basedOn w:val="DefaultParagraphFont"/>
    <w:uiPriority w:val="18"/>
    <w:qFormat/>
    <w:rsid w:val="00FA46B6"/>
  </w:style>
  <w:style w:type="character" w:customStyle="1" w:styleId="Heading1Char">
    <w:name w:val="Heading 1 Char"/>
    <w:basedOn w:val="DefaultParagraphFont"/>
    <w:link w:val="Heading1"/>
    <w:uiPriority w:val="4"/>
    <w:rsid w:val="00FA46B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4"/>
    <w:rsid w:val="00FA46B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FA46B6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4"/>
    <w:rsid w:val="00FA46B6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rsid w:val="00FA46B6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4"/>
    <w:rsid w:val="00FA4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"/>
    <w:rsid w:val="00FA46B6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4"/>
    <w:rsid w:val="00FA46B6"/>
    <w:rPr>
      <w:sz w:val="24"/>
      <w:szCs w:val="24"/>
    </w:rPr>
  </w:style>
  <w:style w:type="paragraph" w:styleId="Header">
    <w:name w:val="header"/>
    <w:basedOn w:val="Normal"/>
    <w:link w:val="HeaderChar"/>
    <w:uiPriority w:val="18"/>
    <w:qFormat/>
    <w:rsid w:val="00FA4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8"/>
    <w:rsid w:val="00FA46B6"/>
    <w:rPr>
      <w:sz w:val="24"/>
      <w:szCs w:val="24"/>
    </w:rPr>
  </w:style>
  <w:style w:type="paragraph" w:styleId="Footer">
    <w:name w:val="footer"/>
    <w:basedOn w:val="Normal"/>
    <w:link w:val="FooterChar"/>
    <w:uiPriority w:val="18"/>
    <w:qFormat/>
    <w:rsid w:val="00FA4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18"/>
    <w:rsid w:val="00FA46B6"/>
    <w:rPr>
      <w:sz w:val="24"/>
      <w:szCs w:val="24"/>
    </w:rPr>
  </w:style>
  <w:style w:type="paragraph" w:styleId="EnvelopeAddress">
    <w:name w:val="envelope address"/>
    <w:basedOn w:val="Normal"/>
    <w:uiPriority w:val="18"/>
    <w:qFormat/>
    <w:rsid w:val="00FA46B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18"/>
    <w:qFormat/>
    <w:rsid w:val="00FA46B6"/>
    <w:rPr>
      <w:rFonts w:cs="Arial"/>
      <w:sz w:val="20"/>
    </w:rPr>
  </w:style>
  <w:style w:type="character" w:styleId="PageNumber">
    <w:name w:val="page number"/>
    <w:basedOn w:val="DefaultParagraphFont"/>
    <w:uiPriority w:val="18"/>
    <w:qFormat/>
    <w:rsid w:val="00FA46B6"/>
  </w:style>
  <w:style w:type="paragraph" w:styleId="ListBullet">
    <w:name w:val="List Bullet"/>
    <w:basedOn w:val="Normal"/>
    <w:uiPriority w:val="99"/>
    <w:semiHidden/>
    <w:unhideWhenUsed/>
    <w:qFormat/>
    <w:rsid w:val="00FA46B6"/>
    <w:pPr>
      <w:numPr>
        <w:numId w:val="13"/>
      </w:numPr>
      <w:spacing w:after="240"/>
    </w:pPr>
  </w:style>
  <w:style w:type="paragraph" w:styleId="ListBullet2">
    <w:name w:val="List Bullet 2"/>
    <w:basedOn w:val="Normal"/>
    <w:uiPriority w:val="99"/>
    <w:semiHidden/>
    <w:unhideWhenUsed/>
    <w:qFormat/>
    <w:rsid w:val="00FA46B6"/>
    <w:pPr>
      <w:numPr>
        <w:numId w:val="15"/>
      </w:numPr>
      <w:spacing w:after="240"/>
    </w:pPr>
  </w:style>
  <w:style w:type="paragraph" w:styleId="ListBullet3">
    <w:name w:val="List Bullet 3"/>
    <w:basedOn w:val="Normal"/>
    <w:uiPriority w:val="99"/>
    <w:semiHidden/>
    <w:unhideWhenUsed/>
    <w:qFormat/>
    <w:rsid w:val="00FA46B6"/>
    <w:pPr>
      <w:numPr>
        <w:numId w:val="17"/>
      </w:numPr>
      <w:spacing w:after="240"/>
    </w:pPr>
  </w:style>
  <w:style w:type="paragraph" w:styleId="ListBullet4">
    <w:name w:val="List Bullet 4"/>
    <w:basedOn w:val="Normal"/>
    <w:uiPriority w:val="99"/>
    <w:semiHidden/>
    <w:unhideWhenUsed/>
    <w:qFormat/>
    <w:rsid w:val="00FA46B6"/>
    <w:pPr>
      <w:numPr>
        <w:numId w:val="19"/>
      </w:numPr>
      <w:spacing w:after="240"/>
    </w:pPr>
  </w:style>
  <w:style w:type="paragraph" w:styleId="ListBullet5">
    <w:name w:val="List Bullet 5"/>
    <w:basedOn w:val="Normal"/>
    <w:uiPriority w:val="99"/>
    <w:semiHidden/>
    <w:unhideWhenUsed/>
    <w:qFormat/>
    <w:rsid w:val="00FA46B6"/>
    <w:pPr>
      <w:numPr>
        <w:numId w:val="21"/>
      </w:numPr>
      <w:spacing w:after="240"/>
    </w:pPr>
  </w:style>
  <w:style w:type="paragraph" w:styleId="Closing">
    <w:name w:val="Closing"/>
    <w:basedOn w:val="Normal"/>
    <w:link w:val="ClosingChar"/>
    <w:uiPriority w:val="18"/>
    <w:qFormat/>
    <w:rsid w:val="00FA46B6"/>
    <w:pPr>
      <w:tabs>
        <w:tab w:val="left" w:leader="underscore" w:pos="9360"/>
      </w:tabs>
      <w:ind w:left="4320"/>
    </w:pPr>
  </w:style>
  <w:style w:type="character" w:customStyle="1" w:styleId="ClosingChar">
    <w:name w:val="Closing Char"/>
    <w:basedOn w:val="DefaultParagraphFont"/>
    <w:link w:val="Closing"/>
    <w:uiPriority w:val="18"/>
    <w:rsid w:val="00FA46B6"/>
    <w:rPr>
      <w:sz w:val="24"/>
      <w:szCs w:val="24"/>
    </w:rPr>
  </w:style>
  <w:style w:type="paragraph" w:customStyle="1" w:styleId="NoteHeading1">
    <w:name w:val="Note Heading1"/>
    <w:basedOn w:val="Normal"/>
    <w:next w:val="Normal"/>
    <w:link w:val="NoteHeadingChar"/>
    <w:uiPriority w:val="18"/>
    <w:qFormat/>
    <w:rsid w:val="00FA46B6"/>
  </w:style>
  <w:style w:type="character" w:customStyle="1" w:styleId="NoteHeadingChar">
    <w:name w:val="Note Heading Char"/>
    <w:basedOn w:val="DefaultParagraphFont"/>
    <w:link w:val="NoteHeading1"/>
    <w:uiPriority w:val="18"/>
    <w:rsid w:val="00FA46B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0F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7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2022-11-01T14:55:01Z</dcterms:created>
  <dcterms:modified xsi:type="dcterms:W3CDTF">2022-11-01T14:55:01Z</dcterms:modified>
</cp:coreProperties>
</file>