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FA46B6" w:rsidP="00093F66">
      <w:pPr>
        <w:jc w:val="center"/>
        <w:rPr>
          <w:b/>
        </w:rPr>
      </w:pPr>
      <w:r>
        <w:rPr>
          <w:b/>
        </w:rPr>
        <w:t>JH Stingrays Board of Directors</w:t>
      </w:r>
    </w:p>
    <w:p w:rsidR="00093F66" w:rsidP="00093F66">
      <w:pPr>
        <w:jc w:val="center"/>
        <w:rPr>
          <w:b/>
        </w:rPr>
      </w:pPr>
    </w:p>
    <w:p w:rsidR="00093F66" w:rsidP="00093F66">
      <w:pPr>
        <w:jc w:val="center"/>
      </w:pPr>
      <w:r>
        <w:t>February 21</w:t>
      </w:r>
      <w:r w:rsidR="00A65F73">
        <w:t xml:space="preserve">, </w:t>
      </w:r>
      <w:r w:rsidR="00A65F73">
        <w:t>202</w:t>
      </w:r>
      <w:r w:rsidR="00860C1F">
        <w:t>3</w:t>
      </w:r>
      <w:r w:rsidR="00A65F73">
        <w:t xml:space="preserve"> </w:t>
      </w:r>
      <w:r>
        <w:t xml:space="preserve">5:45 </w:t>
      </w:r>
      <w:r w:rsidR="00A65F73">
        <w:t>p.m.</w:t>
      </w:r>
      <w:r w:rsidRPr="00093F66" w:rsidR="00A65F73">
        <w:t xml:space="preserve"> </w:t>
      </w:r>
      <w:r w:rsidR="00A65F73">
        <w:t>at 645 S. Cache St.</w:t>
      </w:r>
    </w:p>
    <w:p w:rsidR="00CF6B13" w:rsidRPr="00093F66" w:rsidP="00093F66">
      <w:pPr>
        <w:jc w:val="center"/>
      </w:pPr>
      <w:r>
        <w:t>Or by phone</w:t>
      </w:r>
      <w:r w:rsidR="006325AB">
        <w:t xml:space="preserve"> upon request—please email the board at jhstingrayboard.com</w:t>
      </w:r>
    </w:p>
    <w:p w:rsidR="00093F66" w:rsidRPr="00093F66" w:rsidP="00093F66">
      <w:pPr>
        <w:jc w:val="center"/>
      </w:pPr>
    </w:p>
    <w:p w:rsidR="00093F66" w:rsidRPr="00093F66" w:rsidP="00093F66">
      <w:pPr>
        <w:jc w:val="center"/>
      </w:pPr>
      <w:r>
        <w:t>Agenda</w:t>
      </w:r>
    </w:p>
    <w:p w:rsidR="00093F66" w:rsidRPr="00093F66" w:rsidP="00093F66">
      <w:pPr>
        <w:jc w:val="center"/>
      </w:pPr>
    </w:p>
    <w:p w:rsidR="00093F66" w:rsidP="00093F66">
      <w:pPr>
        <w:pStyle w:val="ListParagraph"/>
        <w:numPr>
          <w:ilvl w:val="0"/>
          <w:numId w:val="24"/>
        </w:numPr>
        <w:spacing w:after="240"/>
      </w:pPr>
      <w:r w:rsidRPr="00093F66">
        <w:t>Roll call</w:t>
      </w:r>
    </w:p>
    <w:p w:rsidR="004A73D9" w:rsidRPr="00093F66" w:rsidP="00093F66">
      <w:pPr>
        <w:pStyle w:val="ListParagraph"/>
        <w:numPr>
          <w:ilvl w:val="0"/>
          <w:numId w:val="24"/>
        </w:numPr>
        <w:spacing w:after="240"/>
      </w:pPr>
      <w:r>
        <w:t xml:space="preserve">Approval of the </w:t>
      </w:r>
      <w:r w:rsidR="00575553">
        <w:t>January</w:t>
      </w:r>
      <w:r>
        <w:t xml:space="preserve"> 202</w:t>
      </w:r>
      <w:r w:rsidR="00575553">
        <w:t>3</w:t>
      </w:r>
      <w:r>
        <w:t xml:space="preserve"> meeting minutes</w:t>
      </w:r>
    </w:p>
    <w:p w:rsidR="000E057C" w:rsidP="000C6CA1">
      <w:pPr>
        <w:pStyle w:val="ListParagraph"/>
        <w:numPr>
          <w:ilvl w:val="0"/>
          <w:numId w:val="24"/>
        </w:numPr>
        <w:spacing w:after="240"/>
      </w:pPr>
      <w:r w:rsidRPr="00093F66">
        <w:t>Officer Reports</w:t>
      </w:r>
    </w:p>
    <w:p w:rsidR="00F07D62" w:rsidP="000C6CA1">
      <w:pPr>
        <w:pStyle w:val="ListParagraph"/>
        <w:numPr>
          <w:ilvl w:val="0"/>
          <w:numId w:val="24"/>
        </w:numPr>
        <w:spacing w:after="240"/>
      </w:pPr>
      <w:r>
        <w:t>Athlete Representative Report</w:t>
      </w:r>
    </w:p>
    <w:p w:rsidR="0030383B" w:rsidP="0030383B">
      <w:pPr>
        <w:pStyle w:val="ListParagraph"/>
        <w:numPr>
          <w:ilvl w:val="0"/>
          <w:numId w:val="24"/>
        </w:numPr>
        <w:spacing w:after="240"/>
      </w:pPr>
      <w:r>
        <w:t>Old Business</w:t>
      </w:r>
    </w:p>
    <w:p w:rsidR="00C14E63" w:rsidP="003A4F96">
      <w:pPr>
        <w:pStyle w:val="ListParagraph"/>
        <w:numPr>
          <w:ilvl w:val="1"/>
          <w:numId w:val="24"/>
        </w:numPr>
        <w:spacing w:after="240"/>
      </w:pPr>
      <w:r>
        <w:t>Shiver in the River</w:t>
      </w:r>
    </w:p>
    <w:p w:rsidR="00575553" w:rsidP="003A4F96">
      <w:pPr>
        <w:pStyle w:val="ListParagraph"/>
        <w:numPr>
          <w:ilvl w:val="1"/>
          <w:numId w:val="24"/>
        </w:numPr>
        <w:spacing w:after="240"/>
      </w:pPr>
      <w:r>
        <w:t>Western Districts meet</w:t>
      </w:r>
    </w:p>
    <w:p w:rsidR="009D7950" w:rsidP="003A4F96">
      <w:pPr>
        <w:pStyle w:val="ListParagraph"/>
        <w:numPr>
          <w:ilvl w:val="1"/>
          <w:numId w:val="24"/>
        </w:numPr>
        <w:spacing w:after="240"/>
      </w:pPr>
      <w:r>
        <w:t>Add-on month registration</w:t>
      </w:r>
    </w:p>
    <w:p w:rsidR="00093F66" w:rsidRPr="00093F66" w:rsidP="00093F66">
      <w:pPr>
        <w:pStyle w:val="ListParagraph"/>
        <w:numPr>
          <w:ilvl w:val="0"/>
          <w:numId w:val="24"/>
        </w:numPr>
        <w:spacing w:after="240"/>
      </w:pPr>
      <w:r w:rsidRPr="00093F66">
        <w:t>New Business</w:t>
      </w:r>
      <w:r>
        <w:t xml:space="preserve"> </w:t>
      </w:r>
    </w:p>
    <w:p w:rsidR="007A62F9" w:rsidP="009D7950">
      <w:pPr>
        <w:pStyle w:val="ListParagraph"/>
        <w:numPr>
          <w:ilvl w:val="1"/>
          <w:numId w:val="24"/>
        </w:numPr>
        <w:spacing w:after="240"/>
      </w:pPr>
      <w:r>
        <w:t>Wyoming State Championship meet – Feb 23-26</w:t>
      </w:r>
    </w:p>
    <w:p w:rsidR="009D7950" w:rsidP="009D7950">
      <w:pPr>
        <w:pStyle w:val="ListParagraph"/>
        <w:numPr>
          <w:ilvl w:val="1"/>
          <w:numId w:val="24"/>
        </w:numPr>
        <w:spacing w:after="240"/>
      </w:pPr>
      <w:r>
        <w:t>End-of-season celebration/banquet – March 11</w:t>
      </w:r>
    </w:p>
    <w:p w:rsidR="00024CE3" w:rsidP="00024CE3">
      <w:pPr>
        <w:pStyle w:val="ListParagraph"/>
        <w:numPr>
          <w:ilvl w:val="1"/>
          <w:numId w:val="24"/>
        </w:numPr>
        <w:spacing w:after="240"/>
      </w:pPr>
      <w:r>
        <w:t>Spring lanes/levels planning</w:t>
      </w:r>
    </w:p>
    <w:p w:rsidR="009D7950" w:rsidP="009D7950">
      <w:pPr>
        <w:pStyle w:val="ListParagraph"/>
        <w:numPr>
          <w:ilvl w:val="2"/>
          <w:numId w:val="24"/>
        </w:numPr>
        <w:spacing w:after="240"/>
      </w:pPr>
      <w:r>
        <w:t>Returning swimmers</w:t>
      </w:r>
    </w:p>
    <w:p w:rsidR="009D7950" w:rsidP="009D7950">
      <w:pPr>
        <w:pStyle w:val="ListParagraph"/>
        <w:numPr>
          <w:ilvl w:val="2"/>
          <w:numId w:val="24"/>
        </w:numPr>
        <w:spacing w:after="240"/>
      </w:pPr>
      <w:r>
        <w:t>Swim assessment planning</w:t>
      </w:r>
    </w:p>
    <w:p w:rsidR="00C47CEA" w:rsidP="00024CE3">
      <w:pPr>
        <w:pStyle w:val="ListParagraph"/>
        <w:numPr>
          <w:ilvl w:val="1"/>
          <w:numId w:val="24"/>
        </w:numPr>
        <w:spacing w:after="240"/>
      </w:pPr>
      <w:r>
        <w:t>Long-course meet schedule</w:t>
      </w:r>
    </w:p>
    <w:p w:rsidR="00C47CEA" w:rsidP="00024CE3">
      <w:pPr>
        <w:pStyle w:val="ListParagraph"/>
        <w:numPr>
          <w:ilvl w:val="1"/>
          <w:numId w:val="24"/>
        </w:numPr>
        <w:spacing w:after="240"/>
      </w:pPr>
      <w:r>
        <w:t>Teton Pines swim lanes – negotiation of days/times/rates</w:t>
      </w:r>
    </w:p>
    <w:p w:rsidR="00A440A1" w:rsidP="002F4A0D">
      <w:pPr>
        <w:pStyle w:val="ListParagraph"/>
        <w:numPr>
          <w:ilvl w:val="0"/>
          <w:numId w:val="24"/>
        </w:numPr>
        <w:overflowPunct/>
        <w:autoSpaceDE/>
        <w:autoSpaceDN/>
        <w:adjustRightInd/>
        <w:spacing w:after="240"/>
        <w:textAlignment w:val="auto"/>
      </w:pPr>
      <w:r>
        <w:t xml:space="preserve">Next </w:t>
      </w:r>
      <w:r>
        <w:t>meeting  --</w:t>
      </w:r>
      <w:r>
        <w:t xml:space="preserve"> </w:t>
      </w:r>
      <w:r w:rsidR="0036494D">
        <w:t>March</w:t>
      </w:r>
      <w:r w:rsidR="00C47CEA">
        <w:t xml:space="preserve"> __, </w:t>
      </w:r>
      <w:r w:rsidR="00024CE3">
        <w:t>2023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0"/>
    <w:multiLevelType w:val="singleLevel"/>
    <w:tmpl w:val="78001F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1EA66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00CA9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C72B3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75263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1669E4"/>
    <w:multiLevelType w:val="hybridMultilevel"/>
    <w:tmpl w:val="3924A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14828"/>
    <w:multiLevelType w:val="hybridMultilevel"/>
    <w:tmpl w:val="04F47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01407"/>
    <w:multiLevelType w:val="multilevel"/>
    <w:tmpl w:val="0254CE00"/>
    <w:lvl w:ilvl="0">
      <w:start w:val="1"/>
      <w:numFmt w:val="decimal"/>
      <w:pStyle w:val="ListNum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8">
    <w:nsid w:val="236D4C6E"/>
    <w:multiLevelType w:val="hybridMultilevel"/>
    <w:tmpl w:val="B9022C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F3D34"/>
    <w:multiLevelType w:val="hybridMultilevel"/>
    <w:tmpl w:val="479224E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C15F1"/>
    <w:multiLevelType w:val="hybridMultilevel"/>
    <w:tmpl w:val="FE247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36194"/>
    <w:multiLevelType w:val="hybridMultilevel"/>
    <w:tmpl w:val="81A62C6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366BC"/>
    <w:multiLevelType w:val="multilevel"/>
    <w:tmpl w:val="D2B887C2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none"/>
      <w:pStyle w:val="Heading9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3">
    <w:nsid w:val="493A74D3"/>
    <w:multiLevelType w:val="hybridMultilevel"/>
    <w:tmpl w:val="089457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87873"/>
    <w:multiLevelType w:val="hybridMultilevel"/>
    <w:tmpl w:val="59988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E5E97"/>
    <w:multiLevelType w:val="multilevel"/>
    <w:tmpl w:val="FFD2CE22"/>
    <w:lvl w:ilvl="0">
      <w:start w:val="1"/>
      <w:numFmt w:val="upperLetter"/>
      <w:pStyle w:val="ListAlpha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144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16">
    <w:nsid w:val="64B53776"/>
    <w:multiLevelType w:val="hybridMultilevel"/>
    <w:tmpl w:val="264C96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D2309"/>
    <w:multiLevelType w:val="hybridMultilevel"/>
    <w:tmpl w:val="6C0A2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F17E0"/>
    <w:multiLevelType w:val="hybridMultilevel"/>
    <w:tmpl w:val="6C0A2AB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4"/>
  </w:num>
  <w:num w:numId="13">
    <w:abstractNumId w:val="4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5"/>
  </w:num>
  <w:num w:numId="23">
    <w:abstractNumId w:val="7"/>
  </w:num>
  <w:num w:numId="24">
    <w:abstractNumId w:val="6"/>
  </w:num>
  <w:num w:numId="25">
    <w:abstractNumId w:val="8"/>
  </w:num>
  <w:num w:numId="26">
    <w:abstractNumId w:val="5"/>
  </w:num>
  <w:num w:numId="27">
    <w:abstractNumId w:val="14"/>
  </w:num>
  <w:num w:numId="28">
    <w:abstractNumId w:val="11"/>
  </w:num>
  <w:num w:numId="29">
    <w:abstractNumId w:val="17"/>
  </w:num>
  <w:num w:numId="30">
    <w:abstractNumId w:val="18"/>
  </w:num>
  <w:num w:numId="31">
    <w:abstractNumId w:val="9"/>
  </w:num>
  <w:num w:numId="32">
    <w:abstractNumId w:val="13"/>
  </w:num>
  <w:num w:numId="33">
    <w:abstractNumId w:val="1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F2DD64F-72E1-49F6-8D61-16DC36B7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 w:qFormat="1"/>
    <w:lsdException w:name="footer" w:semiHidden="1" w:uiPriority="18" w:unhideWhenUsed="1" w:qFormat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semiHidden="1" w:uiPriority="18" w:unhideWhenUsed="1" w:qFormat="1"/>
    <w:lsdException w:name="envelope return" w:semiHidden="1" w:uiPriority="18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8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8" w:qFormat="1"/>
    <w:lsdException w:name="Closing" w:semiHidden="1" w:uiPriority="1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8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3"/>
    <w:qFormat/>
    <w:rsid w:val="00FA46B6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FA46B6"/>
    <w:pPr>
      <w:numPr>
        <w:numId w:val="11"/>
      </w:numPr>
      <w:spacing w:after="240"/>
      <w:outlineLvl w:val="0"/>
    </w:pPr>
  </w:style>
  <w:style w:type="paragraph" w:styleId="Heading2">
    <w:name w:val="heading 2"/>
    <w:basedOn w:val="Normal"/>
    <w:next w:val="BodyText"/>
    <w:link w:val="Heading2Char"/>
    <w:uiPriority w:val="4"/>
    <w:qFormat/>
    <w:rsid w:val="00FA46B6"/>
    <w:pPr>
      <w:numPr>
        <w:ilvl w:val="1"/>
        <w:numId w:val="11"/>
      </w:numPr>
      <w:spacing w:after="240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FA46B6"/>
    <w:pPr>
      <w:numPr>
        <w:ilvl w:val="2"/>
        <w:numId w:val="11"/>
      </w:numPr>
      <w:spacing w:after="240"/>
      <w:outlineLvl w:val="2"/>
    </w:pPr>
  </w:style>
  <w:style w:type="paragraph" w:styleId="Heading4">
    <w:name w:val="heading 4"/>
    <w:basedOn w:val="Normal"/>
    <w:next w:val="BodyText"/>
    <w:link w:val="Heading4Char"/>
    <w:uiPriority w:val="4"/>
    <w:qFormat/>
    <w:rsid w:val="00FA46B6"/>
    <w:pPr>
      <w:numPr>
        <w:ilvl w:val="3"/>
        <w:numId w:val="11"/>
      </w:num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uiPriority w:val="4"/>
    <w:qFormat/>
    <w:rsid w:val="00FA46B6"/>
    <w:pPr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BodyText"/>
    <w:link w:val="Heading6Char"/>
    <w:uiPriority w:val="4"/>
    <w:qFormat/>
    <w:rsid w:val="00FA46B6"/>
    <w:pPr>
      <w:numPr>
        <w:ilvl w:val="5"/>
        <w:numId w:val="11"/>
      </w:numPr>
      <w:spacing w:after="240"/>
      <w:outlineLvl w:val="5"/>
    </w:pPr>
  </w:style>
  <w:style w:type="paragraph" w:styleId="Heading7">
    <w:name w:val="heading 7"/>
    <w:basedOn w:val="Normal"/>
    <w:next w:val="BodyText"/>
    <w:link w:val="Heading7Char"/>
    <w:uiPriority w:val="4"/>
    <w:qFormat/>
    <w:rsid w:val="00FA46B6"/>
    <w:pPr>
      <w:numPr>
        <w:ilvl w:val="6"/>
        <w:numId w:val="11"/>
      </w:numPr>
      <w:spacing w:after="240"/>
      <w:outlineLvl w:val="6"/>
    </w:pPr>
  </w:style>
  <w:style w:type="paragraph" w:styleId="Heading8">
    <w:name w:val="heading 8"/>
    <w:basedOn w:val="Normal"/>
    <w:next w:val="BodyText"/>
    <w:link w:val="Heading8Char"/>
    <w:uiPriority w:val="4"/>
    <w:qFormat/>
    <w:rsid w:val="00FA46B6"/>
    <w:pPr>
      <w:numPr>
        <w:ilvl w:val="7"/>
        <w:numId w:val="11"/>
      </w:numPr>
      <w:spacing w:after="240"/>
      <w:outlineLvl w:val="7"/>
    </w:pPr>
  </w:style>
  <w:style w:type="paragraph" w:styleId="Heading9">
    <w:name w:val="heading 9"/>
    <w:basedOn w:val="Normal"/>
    <w:next w:val="BodyText"/>
    <w:link w:val="Heading9Char"/>
    <w:uiPriority w:val="4"/>
    <w:qFormat/>
    <w:rsid w:val="00FA46B6"/>
    <w:pPr>
      <w:numPr>
        <w:ilvl w:val="8"/>
        <w:numId w:val="1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Left">
    <w:name w:val="Body Left"/>
    <w:basedOn w:val="BodyText"/>
    <w:uiPriority w:val="18"/>
    <w:qFormat/>
    <w:rsid w:val="00FA46B6"/>
    <w:pPr>
      <w:ind w:firstLine="0"/>
    </w:pPr>
  </w:style>
  <w:style w:type="paragraph" w:styleId="BodyText">
    <w:name w:val="Body Text"/>
    <w:basedOn w:val="Normal"/>
    <w:link w:val="BodyTextChar"/>
    <w:qFormat/>
    <w:rsid w:val="00FA46B6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FA46B6"/>
    <w:rPr>
      <w:sz w:val="24"/>
      <w:szCs w:val="24"/>
    </w:rPr>
  </w:style>
  <w:style w:type="paragraph" w:customStyle="1" w:styleId="CenteredCaption">
    <w:name w:val="Centered Caption"/>
    <w:basedOn w:val="Normal"/>
    <w:next w:val="BodyText"/>
    <w:uiPriority w:val="1"/>
    <w:qFormat/>
    <w:rsid w:val="00FA46B6"/>
    <w:pPr>
      <w:keepNext/>
      <w:spacing w:after="240"/>
      <w:jc w:val="center"/>
    </w:pPr>
    <w:rPr>
      <w:b/>
      <w:smallCaps/>
      <w:sz w:val="28"/>
    </w:rPr>
  </w:style>
  <w:style w:type="character" w:customStyle="1" w:styleId="Citation">
    <w:name w:val="Citation"/>
    <w:basedOn w:val="DefaultParagraphFont"/>
    <w:uiPriority w:val="18"/>
    <w:qFormat/>
    <w:rsid w:val="00FA46B6"/>
    <w:rPr>
      <w:i/>
    </w:rPr>
  </w:style>
  <w:style w:type="paragraph" w:customStyle="1" w:styleId="Comment">
    <w:name w:val="Comment"/>
    <w:basedOn w:val="Normal"/>
    <w:next w:val="Normal"/>
    <w:uiPriority w:val="18"/>
    <w:qFormat/>
    <w:rsid w:val="00FA46B6"/>
    <w:rPr>
      <w:vanish/>
      <w:color w:val="0000FF"/>
    </w:rPr>
  </w:style>
  <w:style w:type="paragraph" w:customStyle="1" w:styleId="ListAlpha">
    <w:name w:val="List Alpha"/>
    <w:basedOn w:val="Normal"/>
    <w:uiPriority w:val="18"/>
    <w:qFormat/>
    <w:rsid w:val="00FA46B6"/>
    <w:pPr>
      <w:numPr>
        <w:numId w:val="22"/>
      </w:numPr>
      <w:spacing w:after="240"/>
    </w:pPr>
  </w:style>
  <w:style w:type="paragraph" w:customStyle="1" w:styleId="ListDefin">
    <w:name w:val="List Defin"/>
    <w:basedOn w:val="Heading2"/>
    <w:uiPriority w:val="18"/>
    <w:qFormat/>
    <w:rsid w:val="00FA46B6"/>
    <w:pPr>
      <w:numPr>
        <w:ilvl w:val="0"/>
        <w:numId w:val="0"/>
      </w:numPr>
      <w:outlineLvl w:val="9"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4"/>
    <w:rsid w:val="00FA46B6"/>
    <w:rPr>
      <w:rFonts w:eastAsiaTheme="majorEastAsia" w:cstheme="majorBidi"/>
      <w:sz w:val="24"/>
      <w:szCs w:val="24"/>
    </w:rPr>
  </w:style>
  <w:style w:type="paragraph" w:customStyle="1" w:styleId="ListNum">
    <w:name w:val="ListNum"/>
    <w:basedOn w:val="ListParagraph"/>
    <w:uiPriority w:val="18"/>
    <w:qFormat/>
    <w:rsid w:val="00FA46B6"/>
    <w:pPr>
      <w:numPr>
        <w:numId w:val="23"/>
      </w:numPr>
      <w:contextualSpacing/>
    </w:pPr>
  </w:style>
  <w:style w:type="paragraph" w:styleId="ListParagraph">
    <w:name w:val="List Paragraph"/>
    <w:basedOn w:val="Normal"/>
    <w:uiPriority w:val="34"/>
    <w:qFormat/>
    <w:rsid w:val="00FA46B6"/>
    <w:pPr>
      <w:ind w:left="720"/>
    </w:pPr>
  </w:style>
  <w:style w:type="paragraph" w:customStyle="1" w:styleId="Quote1">
    <w:name w:val="Quote1"/>
    <w:basedOn w:val="Normal"/>
    <w:uiPriority w:val="2"/>
    <w:qFormat/>
    <w:rsid w:val="00FA46B6"/>
    <w:pPr>
      <w:spacing w:after="240"/>
      <w:ind w:left="1440" w:right="1440"/>
    </w:pPr>
  </w:style>
  <w:style w:type="character" w:customStyle="1" w:styleId="TitleText1">
    <w:name w:val="TitleText1"/>
    <w:basedOn w:val="DefaultParagraphFont"/>
    <w:uiPriority w:val="18"/>
    <w:qFormat/>
    <w:rsid w:val="00FA46B6"/>
  </w:style>
  <w:style w:type="character" w:customStyle="1" w:styleId="TitleText2">
    <w:name w:val="TitleText2"/>
    <w:basedOn w:val="DefaultParagraphFont"/>
    <w:uiPriority w:val="18"/>
    <w:qFormat/>
    <w:rsid w:val="00FA46B6"/>
  </w:style>
  <w:style w:type="character" w:customStyle="1" w:styleId="TitleText3">
    <w:name w:val="TitleText3"/>
    <w:basedOn w:val="DefaultParagraphFont"/>
    <w:uiPriority w:val="18"/>
    <w:qFormat/>
    <w:rsid w:val="00FA46B6"/>
  </w:style>
  <w:style w:type="character" w:customStyle="1" w:styleId="TitleText4">
    <w:name w:val="TitleText4"/>
    <w:basedOn w:val="DefaultParagraphFont"/>
    <w:uiPriority w:val="18"/>
    <w:qFormat/>
    <w:rsid w:val="00FA46B6"/>
  </w:style>
  <w:style w:type="character" w:customStyle="1" w:styleId="TitleText5">
    <w:name w:val="TitleText5"/>
    <w:basedOn w:val="DefaultParagraphFont"/>
    <w:uiPriority w:val="18"/>
    <w:qFormat/>
    <w:rsid w:val="00FA46B6"/>
  </w:style>
  <w:style w:type="character" w:customStyle="1" w:styleId="TitleText7">
    <w:name w:val="TitleText7"/>
    <w:basedOn w:val="DefaultParagraphFont"/>
    <w:uiPriority w:val="18"/>
    <w:qFormat/>
    <w:rsid w:val="00FA46B6"/>
  </w:style>
  <w:style w:type="character" w:customStyle="1" w:styleId="TitleText8">
    <w:name w:val="TitleText8"/>
    <w:basedOn w:val="DefaultParagraphFont"/>
    <w:uiPriority w:val="18"/>
    <w:qFormat/>
    <w:rsid w:val="00FA46B6"/>
  </w:style>
  <w:style w:type="character" w:customStyle="1" w:styleId="TitleText9">
    <w:name w:val="TitleText9"/>
    <w:basedOn w:val="DefaultParagraphFont"/>
    <w:uiPriority w:val="18"/>
    <w:qFormat/>
    <w:rsid w:val="00FA46B6"/>
  </w:style>
  <w:style w:type="character" w:customStyle="1" w:styleId="Heading1Char">
    <w:name w:val="Heading 1 Char"/>
    <w:basedOn w:val="DefaultParagraphFont"/>
    <w:link w:val="Heading1"/>
    <w:uiPriority w:val="4"/>
    <w:rsid w:val="00FA46B6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4"/>
    <w:rsid w:val="00FA46B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FA46B6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4"/>
    <w:rsid w:val="00FA46B6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4"/>
    <w:rsid w:val="00FA46B6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4"/>
    <w:rsid w:val="00FA4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4"/>
    <w:rsid w:val="00FA46B6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4"/>
    <w:rsid w:val="00FA46B6"/>
    <w:rPr>
      <w:sz w:val="24"/>
      <w:szCs w:val="24"/>
    </w:rPr>
  </w:style>
  <w:style w:type="paragraph" w:styleId="Header">
    <w:name w:val="header"/>
    <w:basedOn w:val="Normal"/>
    <w:link w:val="HeaderChar"/>
    <w:uiPriority w:val="18"/>
    <w:qFormat/>
    <w:rsid w:val="00FA46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8"/>
    <w:rsid w:val="00FA46B6"/>
    <w:rPr>
      <w:sz w:val="24"/>
      <w:szCs w:val="24"/>
    </w:rPr>
  </w:style>
  <w:style w:type="paragraph" w:styleId="Footer">
    <w:name w:val="footer"/>
    <w:basedOn w:val="Normal"/>
    <w:link w:val="FooterChar"/>
    <w:uiPriority w:val="18"/>
    <w:qFormat/>
    <w:rsid w:val="00FA4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18"/>
    <w:rsid w:val="00FA46B6"/>
    <w:rPr>
      <w:sz w:val="24"/>
      <w:szCs w:val="24"/>
    </w:rPr>
  </w:style>
  <w:style w:type="paragraph" w:styleId="EnvelopeAddress">
    <w:name w:val="envelope address"/>
    <w:basedOn w:val="Normal"/>
    <w:uiPriority w:val="18"/>
    <w:qFormat/>
    <w:rsid w:val="00FA46B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18"/>
    <w:qFormat/>
    <w:rsid w:val="00FA46B6"/>
    <w:rPr>
      <w:rFonts w:cs="Arial"/>
      <w:sz w:val="20"/>
    </w:rPr>
  </w:style>
  <w:style w:type="character" w:styleId="PageNumber">
    <w:name w:val="page number"/>
    <w:basedOn w:val="DefaultParagraphFont"/>
    <w:uiPriority w:val="18"/>
    <w:qFormat/>
    <w:rsid w:val="00FA46B6"/>
  </w:style>
  <w:style w:type="paragraph" w:styleId="ListBullet">
    <w:name w:val="List Bullet"/>
    <w:basedOn w:val="Normal"/>
    <w:uiPriority w:val="99"/>
    <w:semiHidden/>
    <w:unhideWhenUsed/>
    <w:qFormat/>
    <w:rsid w:val="00FA46B6"/>
    <w:pPr>
      <w:numPr>
        <w:numId w:val="13"/>
      </w:numPr>
      <w:spacing w:after="240"/>
    </w:pPr>
  </w:style>
  <w:style w:type="paragraph" w:styleId="ListBullet2">
    <w:name w:val="List Bullet 2"/>
    <w:basedOn w:val="Normal"/>
    <w:uiPriority w:val="99"/>
    <w:semiHidden/>
    <w:unhideWhenUsed/>
    <w:qFormat/>
    <w:rsid w:val="00FA46B6"/>
    <w:pPr>
      <w:numPr>
        <w:numId w:val="15"/>
      </w:numPr>
      <w:spacing w:after="240"/>
    </w:pPr>
  </w:style>
  <w:style w:type="paragraph" w:styleId="ListBullet3">
    <w:name w:val="List Bullet 3"/>
    <w:basedOn w:val="Normal"/>
    <w:uiPriority w:val="99"/>
    <w:semiHidden/>
    <w:unhideWhenUsed/>
    <w:qFormat/>
    <w:rsid w:val="00FA46B6"/>
    <w:pPr>
      <w:numPr>
        <w:numId w:val="17"/>
      </w:numPr>
      <w:spacing w:after="240"/>
    </w:pPr>
  </w:style>
  <w:style w:type="paragraph" w:styleId="ListBullet4">
    <w:name w:val="List Bullet 4"/>
    <w:basedOn w:val="Normal"/>
    <w:uiPriority w:val="99"/>
    <w:semiHidden/>
    <w:unhideWhenUsed/>
    <w:qFormat/>
    <w:rsid w:val="00FA46B6"/>
    <w:pPr>
      <w:numPr>
        <w:numId w:val="19"/>
      </w:numPr>
      <w:spacing w:after="240"/>
    </w:pPr>
  </w:style>
  <w:style w:type="paragraph" w:styleId="ListBullet5">
    <w:name w:val="List Bullet 5"/>
    <w:basedOn w:val="Normal"/>
    <w:uiPriority w:val="99"/>
    <w:semiHidden/>
    <w:unhideWhenUsed/>
    <w:qFormat/>
    <w:rsid w:val="00FA46B6"/>
    <w:pPr>
      <w:numPr>
        <w:numId w:val="21"/>
      </w:numPr>
      <w:spacing w:after="240"/>
    </w:pPr>
  </w:style>
  <w:style w:type="paragraph" w:styleId="Closing">
    <w:name w:val="Closing"/>
    <w:basedOn w:val="Normal"/>
    <w:link w:val="ClosingChar"/>
    <w:uiPriority w:val="18"/>
    <w:qFormat/>
    <w:rsid w:val="00FA46B6"/>
    <w:pPr>
      <w:tabs>
        <w:tab w:val="left" w:leader="underscore" w:pos="9360"/>
      </w:tabs>
      <w:ind w:left="4320"/>
    </w:pPr>
  </w:style>
  <w:style w:type="character" w:customStyle="1" w:styleId="ClosingChar">
    <w:name w:val="Closing Char"/>
    <w:basedOn w:val="DefaultParagraphFont"/>
    <w:link w:val="Closing"/>
    <w:uiPriority w:val="18"/>
    <w:rsid w:val="00FA46B6"/>
    <w:rPr>
      <w:sz w:val="24"/>
      <w:szCs w:val="24"/>
    </w:rPr>
  </w:style>
  <w:style w:type="paragraph" w:customStyle="1" w:styleId="NoteHeading1">
    <w:name w:val="Note Heading1"/>
    <w:basedOn w:val="Normal"/>
    <w:next w:val="Normal"/>
    <w:link w:val="NoteHeadingChar"/>
    <w:uiPriority w:val="18"/>
    <w:qFormat/>
    <w:rsid w:val="00FA46B6"/>
  </w:style>
  <w:style w:type="character" w:customStyle="1" w:styleId="NoteHeadingChar">
    <w:name w:val="Note Heading Char"/>
    <w:basedOn w:val="DefaultParagraphFont"/>
    <w:link w:val="NoteHeading1"/>
    <w:uiPriority w:val="18"/>
    <w:rsid w:val="00FA46B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0F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70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2023-02-09T19:54:30Z</dcterms:created>
  <dcterms:modified xsi:type="dcterms:W3CDTF">2023-02-09T19:54:30Z</dcterms:modified>
</cp:coreProperties>
</file>