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9525" w14:textId="77777777" w:rsidR="00FA46B6" w:rsidRDefault="00A65F73" w:rsidP="00093F66">
      <w:pPr>
        <w:jc w:val="center"/>
        <w:rPr>
          <w:b/>
        </w:rPr>
      </w:pPr>
      <w:r>
        <w:rPr>
          <w:b/>
        </w:rPr>
        <w:t>JH Stingrays Board of Directors</w:t>
      </w:r>
    </w:p>
    <w:p w14:paraId="3AE96A7C" w14:textId="77777777" w:rsidR="00093F66" w:rsidRDefault="00000000" w:rsidP="00093F66">
      <w:pPr>
        <w:jc w:val="center"/>
        <w:rPr>
          <w:b/>
        </w:rPr>
      </w:pPr>
    </w:p>
    <w:p w14:paraId="27A6D9CF" w14:textId="06276C4B" w:rsidR="00093F66" w:rsidRDefault="00332200" w:rsidP="00093F66">
      <w:pPr>
        <w:jc w:val="center"/>
      </w:pPr>
      <w:r>
        <w:t>January 9</w:t>
      </w:r>
      <w:r w:rsidR="008A3263">
        <w:t>,</w:t>
      </w:r>
      <w:r w:rsidR="00995982">
        <w:t xml:space="preserve"> 2023 </w:t>
      </w:r>
      <w:r>
        <w:t>6:00</w:t>
      </w:r>
      <w:r w:rsidR="00575553">
        <w:t xml:space="preserve"> </w:t>
      </w:r>
      <w:r w:rsidR="00995982">
        <w:t>p</w:t>
      </w:r>
      <w:r w:rsidR="00A65F73">
        <w:t>.m.</w:t>
      </w:r>
      <w:r w:rsidR="00A65F73" w:rsidRPr="00093F66">
        <w:t xml:space="preserve"> </w:t>
      </w:r>
      <w:r w:rsidR="00F930D9">
        <w:t xml:space="preserve">at </w:t>
      </w:r>
      <w:r w:rsidR="00D650EA">
        <w:t>Rec Center lobby</w:t>
      </w:r>
      <w:r w:rsidR="00847C6D">
        <w:t xml:space="preserve"> </w:t>
      </w:r>
    </w:p>
    <w:p w14:paraId="46FEADF8" w14:textId="0C3E8762" w:rsidR="00CF6B13" w:rsidRPr="00093F66" w:rsidRDefault="00A65F73" w:rsidP="00093F66">
      <w:pPr>
        <w:jc w:val="center"/>
      </w:pPr>
      <w:r>
        <w:t>Or by phone</w:t>
      </w:r>
      <w:r w:rsidR="006325AB">
        <w:t xml:space="preserve"> upon request—please email the board at jhstingrayboard.com</w:t>
      </w:r>
    </w:p>
    <w:p w14:paraId="3364DFC8" w14:textId="77777777" w:rsidR="00093F66" w:rsidRPr="00093F66" w:rsidRDefault="00000000" w:rsidP="00093F66">
      <w:pPr>
        <w:jc w:val="center"/>
      </w:pPr>
    </w:p>
    <w:p w14:paraId="3FE9C995" w14:textId="77777777" w:rsidR="00093F66" w:rsidRPr="00093F66" w:rsidRDefault="00A65F73" w:rsidP="00093F66">
      <w:pPr>
        <w:jc w:val="center"/>
      </w:pPr>
      <w:r>
        <w:t>Agenda</w:t>
      </w:r>
    </w:p>
    <w:p w14:paraId="06E72F60" w14:textId="77777777" w:rsidR="00093F66" w:rsidRPr="00093F66" w:rsidRDefault="00000000" w:rsidP="00093F66">
      <w:pPr>
        <w:jc w:val="center"/>
      </w:pPr>
    </w:p>
    <w:p w14:paraId="6E112BF9" w14:textId="77777777" w:rsidR="00093F66" w:rsidRDefault="00A65F73" w:rsidP="00093F66">
      <w:pPr>
        <w:pStyle w:val="ListParagraph"/>
        <w:numPr>
          <w:ilvl w:val="0"/>
          <w:numId w:val="24"/>
        </w:numPr>
        <w:spacing w:after="240"/>
      </w:pPr>
      <w:r w:rsidRPr="00093F66">
        <w:t>Roll call</w:t>
      </w:r>
    </w:p>
    <w:p w14:paraId="23D0CED8" w14:textId="101614CF" w:rsidR="004A73D9" w:rsidRPr="00093F66" w:rsidRDefault="00A65F73" w:rsidP="00093F66">
      <w:pPr>
        <w:pStyle w:val="ListParagraph"/>
        <w:numPr>
          <w:ilvl w:val="0"/>
          <w:numId w:val="24"/>
        </w:numPr>
        <w:spacing w:after="240"/>
      </w:pPr>
      <w:r>
        <w:t xml:space="preserve">Approval of the </w:t>
      </w:r>
      <w:r w:rsidR="00332200">
        <w:t>November</w:t>
      </w:r>
      <w:r>
        <w:t xml:space="preserve"> 202</w:t>
      </w:r>
      <w:r w:rsidR="00575553">
        <w:t>3</w:t>
      </w:r>
      <w:r>
        <w:t xml:space="preserve"> meeting minutes</w:t>
      </w:r>
    </w:p>
    <w:p w14:paraId="1C9BF0CA" w14:textId="77777777" w:rsidR="000E057C" w:rsidRDefault="00A65F73" w:rsidP="000C6CA1">
      <w:pPr>
        <w:pStyle w:val="ListParagraph"/>
        <w:numPr>
          <w:ilvl w:val="0"/>
          <w:numId w:val="24"/>
        </w:numPr>
        <w:spacing w:after="240"/>
      </w:pPr>
      <w:r w:rsidRPr="00093F66">
        <w:t>Officer Reports</w:t>
      </w:r>
    </w:p>
    <w:p w14:paraId="027E22FC" w14:textId="77777777" w:rsidR="0030383B" w:rsidRDefault="00A65F73" w:rsidP="0030383B">
      <w:pPr>
        <w:pStyle w:val="ListParagraph"/>
        <w:numPr>
          <w:ilvl w:val="0"/>
          <w:numId w:val="24"/>
        </w:numPr>
        <w:spacing w:after="240"/>
      </w:pPr>
      <w:r>
        <w:t>Old Business</w:t>
      </w:r>
    </w:p>
    <w:p w14:paraId="15F4F6B3" w14:textId="188BA078" w:rsidR="00332200" w:rsidRDefault="00332200" w:rsidP="00847C6D">
      <w:pPr>
        <w:pStyle w:val="ListParagraph"/>
        <w:numPr>
          <w:ilvl w:val="1"/>
          <w:numId w:val="24"/>
        </w:numPr>
        <w:spacing w:after="240"/>
      </w:pPr>
      <w:r>
        <w:t>AZ FAST Winter Lights, Polar Bear Plunge, and Kemmerer meets</w:t>
      </w:r>
    </w:p>
    <w:p w14:paraId="6B524ECF" w14:textId="77777777" w:rsidR="00093F66" w:rsidRPr="00093F66" w:rsidRDefault="00A65F73" w:rsidP="00093F66">
      <w:pPr>
        <w:pStyle w:val="ListParagraph"/>
        <w:numPr>
          <w:ilvl w:val="0"/>
          <w:numId w:val="24"/>
        </w:numPr>
        <w:spacing w:after="240"/>
      </w:pPr>
      <w:r w:rsidRPr="00093F66">
        <w:t>New Business</w:t>
      </w:r>
      <w:r>
        <w:t xml:space="preserve"> </w:t>
      </w:r>
    </w:p>
    <w:p w14:paraId="0236A383" w14:textId="38F930A9" w:rsidR="00E54BBB" w:rsidRDefault="00E54BBB" w:rsidP="00E54BBB">
      <w:pPr>
        <w:pStyle w:val="ListParagraph"/>
        <w:numPr>
          <w:ilvl w:val="1"/>
          <w:numId w:val="24"/>
        </w:numPr>
      </w:pPr>
      <w:r>
        <w:t>Treasurer transition update</w:t>
      </w:r>
    </w:p>
    <w:p w14:paraId="271D73F2" w14:textId="48A59709" w:rsidR="00E54BBB" w:rsidRDefault="00E54BBB" w:rsidP="00E54BBB">
      <w:pPr>
        <w:pStyle w:val="ListParagraph"/>
        <w:numPr>
          <w:ilvl w:val="2"/>
          <w:numId w:val="24"/>
        </w:numPr>
      </w:pPr>
      <w:r>
        <w:t>Update on QB</w:t>
      </w:r>
      <w:r w:rsidR="006D0112">
        <w:t xml:space="preserve"> app for logging coach hours</w:t>
      </w:r>
    </w:p>
    <w:p w14:paraId="7DDFBEA0" w14:textId="77777777" w:rsidR="006D0112" w:rsidRDefault="006D0112" w:rsidP="006D0112">
      <w:pPr>
        <w:pStyle w:val="ListParagraph"/>
        <w:ind w:left="2160"/>
      </w:pPr>
    </w:p>
    <w:p w14:paraId="56D6AEA6" w14:textId="193ADCD5" w:rsidR="00554CAB" w:rsidRDefault="00134CF9" w:rsidP="004A07C9">
      <w:pPr>
        <w:pStyle w:val="ListParagraph"/>
        <w:numPr>
          <w:ilvl w:val="1"/>
          <w:numId w:val="24"/>
        </w:numPr>
      </w:pPr>
      <w:r>
        <w:t xml:space="preserve">Upcoming swim meets – </w:t>
      </w:r>
    </w:p>
    <w:p w14:paraId="24ACE8D1" w14:textId="3C928F4A" w:rsidR="008E34A8" w:rsidRDefault="00332200" w:rsidP="00847C6D">
      <w:pPr>
        <w:pStyle w:val="ListParagraph"/>
        <w:numPr>
          <w:ilvl w:val="2"/>
          <w:numId w:val="24"/>
        </w:numPr>
      </w:pPr>
      <w:r>
        <w:t>Shiver in the River</w:t>
      </w:r>
    </w:p>
    <w:p w14:paraId="5D8FE645" w14:textId="40EB86EA" w:rsidR="00332200" w:rsidRDefault="00332200" w:rsidP="00847C6D">
      <w:pPr>
        <w:pStyle w:val="ListParagraph"/>
        <w:numPr>
          <w:ilvl w:val="2"/>
          <w:numId w:val="24"/>
        </w:numPr>
      </w:pPr>
      <w:r>
        <w:t>Western Wyoming Districts</w:t>
      </w:r>
    </w:p>
    <w:p w14:paraId="26A391BB" w14:textId="5F56F3C0" w:rsidR="00332200" w:rsidRDefault="00332200" w:rsidP="00847C6D">
      <w:pPr>
        <w:pStyle w:val="ListParagraph"/>
        <w:numPr>
          <w:ilvl w:val="2"/>
          <w:numId w:val="24"/>
        </w:numPr>
      </w:pPr>
      <w:r>
        <w:t>State Meet planning</w:t>
      </w:r>
    </w:p>
    <w:p w14:paraId="41094E53" w14:textId="77777777" w:rsidR="00037A5A" w:rsidRDefault="00037A5A" w:rsidP="00037A5A">
      <w:pPr>
        <w:pStyle w:val="ListParagraph"/>
        <w:ind w:left="2160"/>
      </w:pPr>
    </w:p>
    <w:p w14:paraId="6BF42358" w14:textId="1D6162DF" w:rsidR="00847C6D" w:rsidRDefault="00332200" w:rsidP="002B7C4B">
      <w:pPr>
        <w:pStyle w:val="ListParagraph"/>
        <w:numPr>
          <w:ilvl w:val="1"/>
          <w:numId w:val="24"/>
        </w:numPr>
        <w:spacing w:after="240"/>
      </w:pPr>
      <w:r>
        <w:t>Upper-Level Meet discussion – coach costs and travel reimbursements</w:t>
      </w:r>
    </w:p>
    <w:p w14:paraId="3F775025" w14:textId="72FD73BB" w:rsidR="00332200" w:rsidRDefault="00332200" w:rsidP="00432D13">
      <w:pPr>
        <w:pStyle w:val="ListParagraph"/>
        <w:numPr>
          <w:ilvl w:val="1"/>
          <w:numId w:val="24"/>
        </w:numPr>
        <w:spacing w:after="240"/>
      </w:pPr>
      <w:r>
        <w:t>Winter Swim Session</w:t>
      </w:r>
    </w:p>
    <w:p w14:paraId="2B60E91E" w14:textId="77777777" w:rsidR="006D0112" w:rsidRDefault="00332200" w:rsidP="006D0112">
      <w:pPr>
        <w:pStyle w:val="ListParagraph"/>
        <w:numPr>
          <w:ilvl w:val="2"/>
          <w:numId w:val="24"/>
        </w:numPr>
        <w:ind w:left="2174" w:hanging="187"/>
      </w:pPr>
      <w:r>
        <w:t>Finalize swim lane plan for February—limit to state swimmers or move some swimmers to morning T/Th practice</w:t>
      </w:r>
    </w:p>
    <w:p w14:paraId="64DC0A73" w14:textId="271D555F" w:rsidR="00332200" w:rsidRDefault="00332200" w:rsidP="00332200">
      <w:pPr>
        <w:pStyle w:val="ListParagraph"/>
        <w:numPr>
          <w:ilvl w:val="2"/>
          <w:numId w:val="24"/>
        </w:numPr>
        <w:spacing w:after="240"/>
      </w:pPr>
      <w:r>
        <w:t>March add-on month for returning spring swimmers</w:t>
      </w:r>
    </w:p>
    <w:p w14:paraId="0AAE760B" w14:textId="4AB0FAFA" w:rsidR="00332200" w:rsidRDefault="00332200" w:rsidP="00332200">
      <w:pPr>
        <w:pStyle w:val="ListParagraph"/>
        <w:numPr>
          <w:ilvl w:val="1"/>
          <w:numId w:val="24"/>
        </w:numPr>
        <w:spacing w:after="240"/>
      </w:pPr>
      <w:r>
        <w:t>Spring session planning</w:t>
      </w:r>
    </w:p>
    <w:p w14:paraId="02991EC4" w14:textId="011DD93A" w:rsidR="00332200" w:rsidRDefault="00332200" w:rsidP="006D0112">
      <w:pPr>
        <w:pStyle w:val="ListParagraph"/>
        <w:numPr>
          <w:ilvl w:val="2"/>
          <w:numId w:val="24"/>
        </w:numPr>
        <w:ind w:left="2174" w:hanging="187"/>
      </w:pPr>
      <w:r>
        <w:t>Polling returning swimmers and assessment process</w:t>
      </w:r>
    </w:p>
    <w:p w14:paraId="712330DA" w14:textId="683E8EC3" w:rsidR="00332200" w:rsidRDefault="00332200" w:rsidP="006D0112">
      <w:pPr>
        <w:pStyle w:val="ListParagraph"/>
        <w:numPr>
          <w:ilvl w:val="2"/>
          <w:numId w:val="24"/>
        </w:numPr>
        <w:ind w:left="2174" w:hanging="187"/>
      </w:pPr>
      <w:r>
        <w:t>Available lanes and scheduling of Levels 1-5</w:t>
      </w:r>
    </w:p>
    <w:p w14:paraId="42F7AC20" w14:textId="28E993C0" w:rsidR="00332200" w:rsidRDefault="00332200" w:rsidP="006D0112">
      <w:pPr>
        <w:pStyle w:val="ListParagraph"/>
        <w:numPr>
          <w:ilvl w:val="2"/>
          <w:numId w:val="24"/>
        </w:numPr>
        <w:ind w:left="2174" w:hanging="187"/>
      </w:pPr>
      <w:r>
        <w:t>Spring swim meets</w:t>
      </w:r>
    </w:p>
    <w:p w14:paraId="113CAABA" w14:textId="77777777" w:rsidR="006D0112" w:rsidRDefault="006D0112" w:rsidP="006D0112">
      <w:pPr>
        <w:pStyle w:val="ListParagraph"/>
        <w:ind w:left="2174"/>
      </w:pPr>
    </w:p>
    <w:p w14:paraId="631C30EE" w14:textId="7266672B" w:rsidR="00332200" w:rsidRDefault="00332200" w:rsidP="00432D13">
      <w:pPr>
        <w:pStyle w:val="ListParagraph"/>
        <w:numPr>
          <w:ilvl w:val="1"/>
          <w:numId w:val="24"/>
        </w:numPr>
        <w:spacing w:after="240"/>
      </w:pPr>
      <w:r>
        <w:t>Gear Orders</w:t>
      </w:r>
    </w:p>
    <w:p w14:paraId="44D68189" w14:textId="4EA43BCC" w:rsidR="00A440A1" w:rsidRDefault="00A65F73" w:rsidP="002F4A0D">
      <w:pPr>
        <w:pStyle w:val="ListParagraph"/>
        <w:numPr>
          <w:ilvl w:val="0"/>
          <w:numId w:val="24"/>
        </w:numPr>
        <w:overflowPunct/>
        <w:autoSpaceDE/>
        <w:autoSpaceDN/>
        <w:adjustRightInd/>
        <w:spacing w:after="240"/>
        <w:textAlignment w:val="auto"/>
      </w:pPr>
      <w:r>
        <w:t xml:space="preserve">Next meeting  -- </w:t>
      </w:r>
      <w:r w:rsidR="00332200">
        <w:t xml:space="preserve">February </w:t>
      </w:r>
      <w:r w:rsidR="00C47CEA">
        <w:t xml:space="preserve"> __, </w:t>
      </w:r>
      <w:r w:rsidR="00024CE3">
        <w:t>2023</w:t>
      </w:r>
    </w:p>
    <w:p w14:paraId="2A031987" w14:textId="59C58CB4" w:rsidR="006D0112" w:rsidRDefault="006D0112" w:rsidP="006D0112">
      <w:pPr>
        <w:pStyle w:val="ListParagraph"/>
        <w:numPr>
          <w:ilvl w:val="1"/>
          <w:numId w:val="24"/>
        </w:numPr>
        <w:overflowPunct/>
        <w:autoSpaceDE/>
        <w:autoSpaceDN/>
        <w:adjustRightInd/>
        <w:spacing w:after="240"/>
        <w:textAlignment w:val="auto"/>
      </w:pPr>
      <w:r>
        <w:t>Budget session in February</w:t>
      </w:r>
    </w:p>
    <w:sectPr w:rsidR="006D0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78001F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1EA66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00CA9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C72B3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75263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1669E4"/>
    <w:multiLevelType w:val="hybridMultilevel"/>
    <w:tmpl w:val="3924ACE4"/>
    <w:lvl w:ilvl="0" w:tplc="64547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E668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BC0D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05B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5094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7467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8C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EA7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6CBD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14828"/>
    <w:multiLevelType w:val="hybridMultilevel"/>
    <w:tmpl w:val="D12C34EA"/>
    <w:lvl w:ilvl="0" w:tplc="E1007F4C">
      <w:start w:val="1"/>
      <w:numFmt w:val="decimal"/>
      <w:lvlText w:val="%1."/>
      <w:lvlJc w:val="left"/>
      <w:pPr>
        <w:ind w:left="720" w:hanging="360"/>
      </w:pPr>
    </w:lvl>
    <w:lvl w:ilvl="1" w:tplc="22C2EBFA">
      <w:start w:val="1"/>
      <w:numFmt w:val="lowerLetter"/>
      <w:lvlText w:val="%2."/>
      <w:lvlJc w:val="left"/>
      <w:pPr>
        <w:ind w:left="1440" w:hanging="360"/>
      </w:pPr>
    </w:lvl>
    <w:lvl w:ilvl="2" w:tplc="7FD23D26">
      <w:start w:val="1"/>
      <w:numFmt w:val="lowerRoman"/>
      <w:lvlText w:val="%3."/>
      <w:lvlJc w:val="right"/>
      <w:pPr>
        <w:ind w:left="2160" w:hanging="180"/>
      </w:pPr>
    </w:lvl>
    <w:lvl w:ilvl="3" w:tplc="27D09B8E">
      <w:start w:val="1"/>
      <w:numFmt w:val="decimal"/>
      <w:lvlText w:val="%4."/>
      <w:lvlJc w:val="left"/>
      <w:pPr>
        <w:ind w:left="2880" w:hanging="360"/>
      </w:pPr>
    </w:lvl>
    <w:lvl w:ilvl="4" w:tplc="1C0EA7B4" w:tentative="1">
      <w:start w:val="1"/>
      <w:numFmt w:val="lowerLetter"/>
      <w:lvlText w:val="%5."/>
      <w:lvlJc w:val="left"/>
      <w:pPr>
        <w:ind w:left="3600" w:hanging="360"/>
      </w:pPr>
    </w:lvl>
    <w:lvl w:ilvl="5" w:tplc="420E8776" w:tentative="1">
      <w:start w:val="1"/>
      <w:numFmt w:val="lowerRoman"/>
      <w:lvlText w:val="%6."/>
      <w:lvlJc w:val="right"/>
      <w:pPr>
        <w:ind w:left="4320" w:hanging="180"/>
      </w:pPr>
    </w:lvl>
    <w:lvl w:ilvl="6" w:tplc="532ACC9E" w:tentative="1">
      <w:start w:val="1"/>
      <w:numFmt w:val="decimal"/>
      <w:lvlText w:val="%7."/>
      <w:lvlJc w:val="left"/>
      <w:pPr>
        <w:ind w:left="5040" w:hanging="360"/>
      </w:pPr>
    </w:lvl>
    <w:lvl w:ilvl="7" w:tplc="6F7AF7BE" w:tentative="1">
      <w:start w:val="1"/>
      <w:numFmt w:val="lowerLetter"/>
      <w:lvlText w:val="%8."/>
      <w:lvlJc w:val="left"/>
      <w:pPr>
        <w:ind w:left="5760" w:hanging="360"/>
      </w:pPr>
    </w:lvl>
    <w:lvl w:ilvl="8" w:tplc="D832A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01407"/>
    <w:multiLevelType w:val="multilevel"/>
    <w:tmpl w:val="0254CE00"/>
    <w:lvl w:ilvl="0">
      <w:start w:val="1"/>
      <w:numFmt w:val="decimal"/>
      <w:pStyle w:val="ListNum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8" w15:restartNumberingAfterBreak="0">
    <w:nsid w:val="236D4C6E"/>
    <w:multiLevelType w:val="hybridMultilevel"/>
    <w:tmpl w:val="B9022CC0"/>
    <w:lvl w:ilvl="0" w:tplc="9C0E6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C13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101D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2A80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C72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140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E5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C82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826C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F3D34"/>
    <w:multiLevelType w:val="hybridMultilevel"/>
    <w:tmpl w:val="479224E8"/>
    <w:lvl w:ilvl="0" w:tplc="501496FA">
      <w:start w:val="1"/>
      <w:numFmt w:val="decimal"/>
      <w:lvlText w:val="%1."/>
      <w:lvlJc w:val="left"/>
      <w:pPr>
        <w:ind w:left="720" w:hanging="360"/>
      </w:pPr>
    </w:lvl>
    <w:lvl w:ilvl="1" w:tplc="8836FA28" w:tentative="1">
      <w:start w:val="1"/>
      <w:numFmt w:val="lowerLetter"/>
      <w:lvlText w:val="%2."/>
      <w:lvlJc w:val="left"/>
      <w:pPr>
        <w:ind w:left="1440" w:hanging="360"/>
      </w:pPr>
    </w:lvl>
    <w:lvl w:ilvl="2" w:tplc="63B45A4A" w:tentative="1">
      <w:start w:val="1"/>
      <w:numFmt w:val="lowerRoman"/>
      <w:lvlText w:val="%3."/>
      <w:lvlJc w:val="right"/>
      <w:pPr>
        <w:ind w:left="2160" w:hanging="180"/>
      </w:pPr>
    </w:lvl>
    <w:lvl w:ilvl="3" w:tplc="320EA85E" w:tentative="1">
      <w:start w:val="1"/>
      <w:numFmt w:val="decimal"/>
      <w:lvlText w:val="%4."/>
      <w:lvlJc w:val="left"/>
      <w:pPr>
        <w:ind w:left="2880" w:hanging="360"/>
      </w:pPr>
    </w:lvl>
    <w:lvl w:ilvl="4" w:tplc="9514AC30" w:tentative="1">
      <w:start w:val="1"/>
      <w:numFmt w:val="lowerLetter"/>
      <w:lvlText w:val="%5."/>
      <w:lvlJc w:val="left"/>
      <w:pPr>
        <w:ind w:left="3600" w:hanging="360"/>
      </w:pPr>
    </w:lvl>
    <w:lvl w:ilvl="5" w:tplc="434AC2B0" w:tentative="1">
      <w:start w:val="1"/>
      <w:numFmt w:val="lowerRoman"/>
      <w:lvlText w:val="%6."/>
      <w:lvlJc w:val="right"/>
      <w:pPr>
        <w:ind w:left="4320" w:hanging="180"/>
      </w:pPr>
    </w:lvl>
    <w:lvl w:ilvl="6" w:tplc="962CA6E6" w:tentative="1">
      <w:start w:val="1"/>
      <w:numFmt w:val="decimal"/>
      <w:lvlText w:val="%7."/>
      <w:lvlJc w:val="left"/>
      <w:pPr>
        <w:ind w:left="5040" w:hanging="360"/>
      </w:pPr>
    </w:lvl>
    <w:lvl w:ilvl="7" w:tplc="61CAF95C" w:tentative="1">
      <w:start w:val="1"/>
      <w:numFmt w:val="lowerLetter"/>
      <w:lvlText w:val="%8."/>
      <w:lvlJc w:val="left"/>
      <w:pPr>
        <w:ind w:left="5760" w:hanging="360"/>
      </w:pPr>
    </w:lvl>
    <w:lvl w:ilvl="8" w:tplc="DB721E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15F1"/>
    <w:multiLevelType w:val="hybridMultilevel"/>
    <w:tmpl w:val="FE247514"/>
    <w:lvl w:ilvl="0" w:tplc="08C6E6F2">
      <w:start w:val="1"/>
      <w:numFmt w:val="decimal"/>
      <w:lvlText w:val="%1."/>
      <w:lvlJc w:val="left"/>
      <w:pPr>
        <w:ind w:left="720" w:hanging="360"/>
      </w:pPr>
    </w:lvl>
    <w:lvl w:ilvl="1" w:tplc="8D44CC6C">
      <w:start w:val="1"/>
      <w:numFmt w:val="lowerLetter"/>
      <w:lvlText w:val="%2."/>
      <w:lvlJc w:val="left"/>
      <w:pPr>
        <w:ind w:left="1440" w:hanging="360"/>
      </w:pPr>
    </w:lvl>
    <w:lvl w:ilvl="2" w:tplc="D09A33D6">
      <w:start w:val="1"/>
      <w:numFmt w:val="lowerRoman"/>
      <w:lvlText w:val="%3."/>
      <w:lvlJc w:val="right"/>
      <w:pPr>
        <w:ind w:left="2160" w:hanging="180"/>
      </w:pPr>
    </w:lvl>
    <w:lvl w:ilvl="3" w:tplc="09E03FEE" w:tentative="1">
      <w:start w:val="1"/>
      <w:numFmt w:val="decimal"/>
      <w:lvlText w:val="%4."/>
      <w:lvlJc w:val="left"/>
      <w:pPr>
        <w:ind w:left="2880" w:hanging="360"/>
      </w:pPr>
    </w:lvl>
    <w:lvl w:ilvl="4" w:tplc="FA02A03A" w:tentative="1">
      <w:start w:val="1"/>
      <w:numFmt w:val="lowerLetter"/>
      <w:lvlText w:val="%5."/>
      <w:lvlJc w:val="left"/>
      <w:pPr>
        <w:ind w:left="3600" w:hanging="360"/>
      </w:pPr>
    </w:lvl>
    <w:lvl w:ilvl="5" w:tplc="5A0CFAE0" w:tentative="1">
      <w:start w:val="1"/>
      <w:numFmt w:val="lowerRoman"/>
      <w:lvlText w:val="%6."/>
      <w:lvlJc w:val="right"/>
      <w:pPr>
        <w:ind w:left="4320" w:hanging="180"/>
      </w:pPr>
    </w:lvl>
    <w:lvl w:ilvl="6" w:tplc="2CCE4C9C" w:tentative="1">
      <w:start w:val="1"/>
      <w:numFmt w:val="decimal"/>
      <w:lvlText w:val="%7."/>
      <w:lvlJc w:val="left"/>
      <w:pPr>
        <w:ind w:left="5040" w:hanging="360"/>
      </w:pPr>
    </w:lvl>
    <w:lvl w:ilvl="7" w:tplc="5560D4AA" w:tentative="1">
      <w:start w:val="1"/>
      <w:numFmt w:val="lowerLetter"/>
      <w:lvlText w:val="%8."/>
      <w:lvlJc w:val="left"/>
      <w:pPr>
        <w:ind w:left="5760" w:hanging="360"/>
      </w:pPr>
    </w:lvl>
    <w:lvl w:ilvl="8" w:tplc="14DED7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36194"/>
    <w:multiLevelType w:val="hybridMultilevel"/>
    <w:tmpl w:val="81A62C6A"/>
    <w:lvl w:ilvl="0" w:tplc="2602846C">
      <w:start w:val="1"/>
      <w:numFmt w:val="decimal"/>
      <w:lvlText w:val="%1."/>
      <w:lvlJc w:val="left"/>
      <w:pPr>
        <w:ind w:left="720" w:hanging="360"/>
      </w:pPr>
    </w:lvl>
    <w:lvl w:ilvl="1" w:tplc="A28AF73A" w:tentative="1">
      <w:start w:val="1"/>
      <w:numFmt w:val="lowerLetter"/>
      <w:lvlText w:val="%2."/>
      <w:lvlJc w:val="left"/>
      <w:pPr>
        <w:ind w:left="1440" w:hanging="360"/>
      </w:pPr>
    </w:lvl>
    <w:lvl w:ilvl="2" w:tplc="1F30DD86" w:tentative="1">
      <w:start w:val="1"/>
      <w:numFmt w:val="lowerRoman"/>
      <w:lvlText w:val="%3."/>
      <w:lvlJc w:val="right"/>
      <w:pPr>
        <w:ind w:left="2160" w:hanging="180"/>
      </w:pPr>
    </w:lvl>
    <w:lvl w:ilvl="3" w:tplc="174E591E" w:tentative="1">
      <w:start w:val="1"/>
      <w:numFmt w:val="decimal"/>
      <w:lvlText w:val="%4."/>
      <w:lvlJc w:val="left"/>
      <w:pPr>
        <w:ind w:left="2880" w:hanging="360"/>
      </w:pPr>
    </w:lvl>
    <w:lvl w:ilvl="4" w:tplc="5C6E7F3C" w:tentative="1">
      <w:start w:val="1"/>
      <w:numFmt w:val="lowerLetter"/>
      <w:lvlText w:val="%5."/>
      <w:lvlJc w:val="left"/>
      <w:pPr>
        <w:ind w:left="3600" w:hanging="360"/>
      </w:pPr>
    </w:lvl>
    <w:lvl w:ilvl="5" w:tplc="A962C3B8" w:tentative="1">
      <w:start w:val="1"/>
      <w:numFmt w:val="lowerRoman"/>
      <w:lvlText w:val="%6."/>
      <w:lvlJc w:val="right"/>
      <w:pPr>
        <w:ind w:left="4320" w:hanging="180"/>
      </w:pPr>
    </w:lvl>
    <w:lvl w:ilvl="6" w:tplc="FC888C0A" w:tentative="1">
      <w:start w:val="1"/>
      <w:numFmt w:val="decimal"/>
      <w:lvlText w:val="%7."/>
      <w:lvlJc w:val="left"/>
      <w:pPr>
        <w:ind w:left="5040" w:hanging="360"/>
      </w:pPr>
    </w:lvl>
    <w:lvl w:ilvl="7" w:tplc="C0FAB854" w:tentative="1">
      <w:start w:val="1"/>
      <w:numFmt w:val="lowerLetter"/>
      <w:lvlText w:val="%8."/>
      <w:lvlJc w:val="left"/>
      <w:pPr>
        <w:ind w:left="5760" w:hanging="360"/>
      </w:pPr>
    </w:lvl>
    <w:lvl w:ilvl="8" w:tplc="1D4686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366BC"/>
    <w:multiLevelType w:val="multilevel"/>
    <w:tmpl w:val="D2B887C2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3" w15:restartNumberingAfterBreak="0">
    <w:nsid w:val="493A74D3"/>
    <w:multiLevelType w:val="hybridMultilevel"/>
    <w:tmpl w:val="089457BA"/>
    <w:lvl w:ilvl="0" w:tplc="9C842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50BA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42EA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5464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EC2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2006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4B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A27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64D9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87873"/>
    <w:multiLevelType w:val="hybridMultilevel"/>
    <w:tmpl w:val="5998845E"/>
    <w:lvl w:ilvl="0" w:tplc="640E0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AAEB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068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26C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06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EAB3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AEF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CE37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241B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E5E97"/>
    <w:multiLevelType w:val="multilevel"/>
    <w:tmpl w:val="FFD2CE22"/>
    <w:lvl w:ilvl="0">
      <w:start w:val="1"/>
      <w:numFmt w:val="upperLetter"/>
      <w:pStyle w:val="ListAlpha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144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16" w15:restartNumberingAfterBreak="0">
    <w:nsid w:val="64B53776"/>
    <w:multiLevelType w:val="hybridMultilevel"/>
    <w:tmpl w:val="264C96C8"/>
    <w:lvl w:ilvl="0" w:tplc="5246D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A3A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18E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92C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09A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5819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8F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162A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427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D2309"/>
    <w:multiLevelType w:val="hybridMultilevel"/>
    <w:tmpl w:val="6C0A2AB6"/>
    <w:lvl w:ilvl="0" w:tplc="E3443FA2">
      <w:start w:val="1"/>
      <w:numFmt w:val="decimal"/>
      <w:lvlText w:val="%1."/>
      <w:lvlJc w:val="left"/>
      <w:pPr>
        <w:ind w:left="720" w:hanging="360"/>
      </w:pPr>
    </w:lvl>
    <w:lvl w:ilvl="1" w:tplc="B7E41CE6">
      <w:start w:val="1"/>
      <w:numFmt w:val="lowerLetter"/>
      <w:lvlText w:val="%2."/>
      <w:lvlJc w:val="left"/>
      <w:pPr>
        <w:ind w:left="1440" w:hanging="360"/>
      </w:pPr>
    </w:lvl>
    <w:lvl w:ilvl="2" w:tplc="F45AB778" w:tentative="1">
      <w:start w:val="1"/>
      <w:numFmt w:val="lowerRoman"/>
      <w:lvlText w:val="%3."/>
      <w:lvlJc w:val="right"/>
      <w:pPr>
        <w:ind w:left="2160" w:hanging="180"/>
      </w:pPr>
    </w:lvl>
    <w:lvl w:ilvl="3" w:tplc="1CDCA6A0" w:tentative="1">
      <w:start w:val="1"/>
      <w:numFmt w:val="decimal"/>
      <w:lvlText w:val="%4."/>
      <w:lvlJc w:val="left"/>
      <w:pPr>
        <w:ind w:left="2880" w:hanging="360"/>
      </w:pPr>
    </w:lvl>
    <w:lvl w:ilvl="4" w:tplc="E006D4CA" w:tentative="1">
      <w:start w:val="1"/>
      <w:numFmt w:val="lowerLetter"/>
      <w:lvlText w:val="%5."/>
      <w:lvlJc w:val="left"/>
      <w:pPr>
        <w:ind w:left="3600" w:hanging="360"/>
      </w:pPr>
    </w:lvl>
    <w:lvl w:ilvl="5" w:tplc="C1A442A2" w:tentative="1">
      <w:start w:val="1"/>
      <w:numFmt w:val="lowerRoman"/>
      <w:lvlText w:val="%6."/>
      <w:lvlJc w:val="right"/>
      <w:pPr>
        <w:ind w:left="4320" w:hanging="180"/>
      </w:pPr>
    </w:lvl>
    <w:lvl w:ilvl="6" w:tplc="B58C344E" w:tentative="1">
      <w:start w:val="1"/>
      <w:numFmt w:val="decimal"/>
      <w:lvlText w:val="%7."/>
      <w:lvlJc w:val="left"/>
      <w:pPr>
        <w:ind w:left="5040" w:hanging="360"/>
      </w:pPr>
    </w:lvl>
    <w:lvl w:ilvl="7" w:tplc="262E2406" w:tentative="1">
      <w:start w:val="1"/>
      <w:numFmt w:val="lowerLetter"/>
      <w:lvlText w:val="%8."/>
      <w:lvlJc w:val="left"/>
      <w:pPr>
        <w:ind w:left="5760" w:hanging="360"/>
      </w:pPr>
    </w:lvl>
    <w:lvl w:ilvl="8" w:tplc="50565E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F17E0"/>
    <w:multiLevelType w:val="hybridMultilevel"/>
    <w:tmpl w:val="6C0A2AB6"/>
    <w:lvl w:ilvl="0" w:tplc="0FACB4A8">
      <w:start w:val="1"/>
      <w:numFmt w:val="decimal"/>
      <w:lvlText w:val="%1."/>
      <w:lvlJc w:val="left"/>
      <w:pPr>
        <w:ind w:left="720" w:hanging="360"/>
      </w:pPr>
    </w:lvl>
    <w:lvl w:ilvl="1" w:tplc="01182E76" w:tentative="1">
      <w:start w:val="1"/>
      <w:numFmt w:val="lowerLetter"/>
      <w:lvlText w:val="%2."/>
      <w:lvlJc w:val="left"/>
      <w:pPr>
        <w:ind w:left="1440" w:hanging="360"/>
      </w:pPr>
    </w:lvl>
    <w:lvl w:ilvl="2" w:tplc="AF9EB0F2" w:tentative="1">
      <w:start w:val="1"/>
      <w:numFmt w:val="lowerRoman"/>
      <w:lvlText w:val="%3."/>
      <w:lvlJc w:val="right"/>
      <w:pPr>
        <w:ind w:left="2160" w:hanging="180"/>
      </w:pPr>
    </w:lvl>
    <w:lvl w:ilvl="3" w:tplc="C32E64C8" w:tentative="1">
      <w:start w:val="1"/>
      <w:numFmt w:val="decimal"/>
      <w:lvlText w:val="%4."/>
      <w:lvlJc w:val="left"/>
      <w:pPr>
        <w:ind w:left="2880" w:hanging="360"/>
      </w:pPr>
    </w:lvl>
    <w:lvl w:ilvl="4" w:tplc="D8720B7C" w:tentative="1">
      <w:start w:val="1"/>
      <w:numFmt w:val="lowerLetter"/>
      <w:lvlText w:val="%5."/>
      <w:lvlJc w:val="left"/>
      <w:pPr>
        <w:ind w:left="3600" w:hanging="360"/>
      </w:pPr>
    </w:lvl>
    <w:lvl w:ilvl="5" w:tplc="0F5CBA6C" w:tentative="1">
      <w:start w:val="1"/>
      <w:numFmt w:val="lowerRoman"/>
      <w:lvlText w:val="%6."/>
      <w:lvlJc w:val="right"/>
      <w:pPr>
        <w:ind w:left="4320" w:hanging="180"/>
      </w:pPr>
    </w:lvl>
    <w:lvl w:ilvl="6" w:tplc="76229038" w:tentative="1">
      <w:start w:val="1"/>
      <w:numFmt w:val="decimal"/>
      <w:lvlText w:val="%7."/>
      <w:lvlJc w:val="left"/>
      <w:pPr>
        <w:ind w:left="5040" w:hanging="360"/>
      </w:pPr>
    </w:lvl>
    <w:lvl w:ilvl="7" w:tplc="5ACCB3C2" w:tentative="1">
      <w:start w:val="1"/>
      <w:numFmt w:val="lowerLetter"/>
      <w:lvlText w:val="%8."/>
      <w:lvlJc w:val="left"/>
      <w:pPr>
        <w:ind w:left="5760" w:hanging="360"/>
      </w:pPr>
    </w:lvl>
    <w:lvl w:ilvl="8" w:tplc="C4EAFAF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285347">
    <w:abstractNumId w:val="15"/>
  </w:num>
  <w:num w:numId="2" w16cid:durableId="1496921269">
    <w:abstractNumId w:val="7"/>
  </w:num>
  <w:num w:numId="3" w16cid:durableId="1414400116">
    <w:abstractNumId w:val="12"/>
  </w:num>
  <w:num w:numId="4" w16cid:durableId="996961412">
    <w:abstractNumId w:val="12"/>
  </w:num>
  <w:num w:numId="5" w16cid:durableId="1476869543">
    <w:abstractNumId w:val="12"/>
  </w:num>
  <w:num w:numId="6" w16cid:durableId="1960451574">
    <w:abstractNumId w:val="12"/>
  </w:num>
  <w:num w:numId="7" w16cid:durableId="463084008">
    <w:abstractNumId w:val="12"/>
  </w:num>
  <w:num w:numId="8" w16cid:durableId="2003847515">
    <w:abstractNumId w:val="12"/>
  </w:num>
  <w:num w:numId="9" w16cid:durableId="2119635531">
    <w:abstractNumId w:val="12"/>
  </w:num>
  <w:num w:numId="10" w16cid:durableId="481849374">
    <w:abstractNumId w:val="12"/>
  </w:num>
  <w:num w:numId="11" w16cid:durableId="1975134959">
    <w:abstractNumId w:val="12"/>
  </w:num>
  <w:num w:numId="12" w16cid:durableId="1956669501">
    <w:abstractNumId w:val="4"/>
  </w:num>
  <w:num w:numId="13" w16cid:durableId="524635408">
    <w:abstractNumId w:val="4"/>
  </w:num>
  <w:num w:numId="14" w16cid:durableId="1965454954">
    <w:abstractNumId w:val="3"/>
  </w:num>
  <w:num w:numId="15" w16cid:durableId="765420598">
    <w:abstractNumId w:val="3"/>
  </w:num>
  <w:num w:numId="16" w16cid:durableId="1322271099">
    <w:abstractNumId w:val="2"/>
  </w:num>
  <w:num w:numId="17" w16cid:durableId="1891569032">
    <w:abstractNumId w:val="2"/>
  </w:num>
  <w:num w:numId="18" w16cid:durableId="1905140107">
    <w:abstractNumId w:val="1"/>
  </w:num>
  <w:num w:numId="19" w16cid:durableId="1718973393">
    <w:abstractNumId w:val="1"/>
  </w:num>
  <w:num w:numId="20" w16cid:durableId="834226701">
    <w:abstractNumId w:val="0"/>
  </w:num>
  <w:num w:numId="21" w16cid:durableId="495149608">
    <w:abstractNumId w:val="0"/>
  </w:num>
  <w:num w:numId="22" w16cid:durableId="721171812">
    <w:abstractNumId w:val="15"/>
  </w:num>
  <w:num w:numId="23" w16cid:durableId="14889210">
    <w:abstractNumId w:val="7"/>
  </w:num>
  <w:num w:numId="24" w16cid:durableId="333458529">
    <w:abstractNumId w:val="6"/>
  </w:num>
  <w:num w:numId="25" w16cid:durableId="72436357">
    <w:abstractNumId w:val="8"/>
  </w:num>
  <w:num w:numId="26" w16cid:durableId="1112356810">
    <w:abstractNumId w:val="5"/>
  </w:num>
  <w:num w:numId="27" w16cid:durableId="763959830">
    <w:abstractNumId w:val="14"/>
  </w:num>
  <w:num w:numId="28" w16cid:durableId="175658979">
    <w:abstractNumId w:val="11"/>
  </w:num>
  <w:num w:numId="29" w16cid:durableId="705253679">
    <w:abstractNumId w:val="17"/>
  </w:num>
  <w:num w:numId="30" w16cid:durableId="1662006648">
    <w:abstractNumId w:val="18"/>
  </w:num>
  <w:num w:numId="31" w16cid:durableId="1262450003">
    <w:abstractNumId w:val="9"/>
  </w:num>
  <w:num w:numId="32" w16cid:durableId="2102019973">
    <w:abstractNumId w:val="13"/>
  </w:num>
  <w:num w:numId="33" w16cid:durableId="1620070178">
    <w:abstractNumId w:val="16"/>
  </w:num>
  <w:num w:numId="34" w16cid:durableId="15144185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73"/>
    <w:rsid w:val="0002413C"/>
    <w:rsid w:val="00024CE3"/>
    <w:rsid w:val="00037A5A"/>
    <w:rsid w:val="00072539"/>
    <w:rsid w:val="00083537"/>
    <w:rsid w:val="0008550C"/>
    <w:rsid w:val="000C48D1"/>
    <w:rsid w:val="000F0583"/>
    <w:rsid w:val="000F445D"/>
    <w:rsid w:val="00114570"/>
    <w:rsid w:val="00134CF9"/>
    <w:rsid w:val="00146BF4"/>
    <w:rsid w:val="00183F1F"/>
    <w:rsid w:val="001D098A"/>
    <w:rsid w:val="00263A40"/>
    <w:rsid w:val="002928AE"/>
    <w:rsid w:val="002B59EC"/>
    <w:rsid w:val="002B7C4B"/>
    <w:rsid w:val="002D53A3"/>
    <w:rsid w:val="00320333"/>
    <w:rsid w:val="00332200"/>
    <w:rsid w:val="003640DF"/>
    <w:rsid w:val="0036494D"/>
    <w:rsid w:val="003A4F96"/>
    <w:rsid w:val="003B6854"/>
    <w:rsid w:val="003B7140"/>
    <w:rsid w:val="003C598C"/>
    <w:rsid w:val="003F1012"/>
    <w:rsid w:val="00432D13"/>
    <w:rsid w:val="0046431F"/>
    <w:rsid w:val="004935A5"/>
    <w:rsid w:val="004A07C9"/>
    <w:rsid w:val="004B53F1"/>
    <w:rsid w:val="004F23E0"/>
    <w:rsid w:val="005027EE"/>
    <w:rsid w:val="00541F4C"/>
    <w:rsid w:val="00553354"/>
    <w:rsid w:val="00554CAB"/>
    <w:rsid w:val="00575553"/>
    <w:rsid w:val="00587169"/>
    <w:rsid w:val="005B12C1"/>
    <w:rsid w:val="005B7AC8"/>
    <w:rsid w:val="005F4443"/>
    <w:rsid w:val="00612A0B"/>
    <w:rsid w:val="0061697B"/>
    <w:rsid w:val="00623B9C"/>
    <w:rsid w:val="006325AB"/>
    <w:rsid w:val="006D0112"/>
    <w:rsid w:val="006E0123"/>
    <w:rsid w:val="00721D94"/>
    <w:rsid w:val="00753007"/>
    <w:rsid w:val="00761CBC"/>
    <w:rsid w:val="0077519F"/>
    <w:rsid w:val="007A62F9"/>
    <w:rsid w:val="007B55CF"/>
    <w:rsid w:val="007F1FC0"/>
    <w:rsid w:val="00801B08"/>
    <w:rsid w:val="00847C6D"/>
    <w:rsid w:val="00850EEB"/>
    <w:rsid w:val="00857815"/>
    <w:rsid w:val="00860C1F"/>
    <w:rsid w:val="00887C0D"/>
    <w:rsid w:val="008A3263"/>
    <w:rsid w:val="008D0125"/>
    <w:rsid w:val="008E34A8"/>
    <w:rsid w:val="0092118A"/>
    <w:rsid w:val="009846C6"/>
    <w:rsid w:val="00995982"/>
    <w:rsid w:val="009A518E"/>
    <w:rsid w:val="009D7950"/>
    <w:rsid w:val="00A05414"/>
    <w:rsid w:val="00A12800"/>
    <w:rsid w:val="00A27A0F"/>
    <w:rsid w:val="00A65F73"/>
    <w:rsid w:val="00AB0F69"/>
    <w:rsid w:val="00B53813"/>
    <w:rsid w:val="00BD2021"/>
    <w:rsid w:val="00BF2E0E"/>
    <w:rsid w:val="00C14E63"/>
    <w:rsid w:val="00C17CA7"/>
    <w:rsid w:val="00C37A2F"/>
    <w:rsid w:val="00C47CEA"/>
    <w:rsid w:val="00C723C1"/>
    <w:rsid w:val="00C94255"/>
    <w:rsid w:val="00CC57F6"/>
    <w:rsid w:val="00D650EA"/>
    <w:rsid w:val="00D76E05"/>
    <w:rsid w:val="00DF4BA2"/>
    <w:rsid w:val="00DF601C"/>
    <w:rsid w:val="00E0269A"/>
    <w:rsid w:val="00E23F3D"/>
    <w:rsid w:val="00E54BBB"/>
    <w:rsid w:val="00EC2864"/>
    <w:rsid w:val="00EF1344"/>
    <w:rsid w:val="00F14326"/>
    <w:rsid w:val="00F929F1"/>
    <w:rsid w:val="00F930D9"/>
    <w:rsid w:val="00FB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8B867"/>
  <w15:docId w15:val="{5F2DD64F-72E1-49F6-8D61-16DC36B7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 w:qFormat="1"/>
    <w:lsdException w:name="footer" w:semiHidden="1" w:uiPriority="18" w:unhideWhenUsed="1" w:qFormat="1"/>
    <w:lsdException w:name="index heading" w:semiHidden="1" w:unhideWhenUsed="1"/>
    <w:lsdException w:name="caption" w:semiHidden="1" w:uiPriority="18" w:unhideWhenUsed="1" w:qFormat="1"/>
    <w:lsdException w:name="table of figures" w:semiHidden="1" w:unhideWhenUsed="1"/>
    <w:lsdException w:name="envelope address" w:semiHidden="1" w:uiPriority="18" w:unhideWhenUsed="1" w:qFormat="1"/>
    <w:lsdException w:name="envelope return" w:semiHidden="1" w:uiPriority="18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8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8" w:qFormat="1"/>
    <w:lsdException w:name="Closing" w:semiHidden="1" w:uiPriority="1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8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3"/>
    <w:qFormat/>
    <w:rsid w:val="00FA46B6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FA46B6"/>
    <w:pPr>
      <w:numPr>
        <w:numId w:val="11"/>
      </w:numPr>
      <w:spacing w:after="240"/>
      <w:outlineLvl w:val="0"/>
    </w:pPr>
  </w:style>
  <w:style w:type="paragraph" w:styleId="Heading2">
    <w:name w:val="heading 2"/>
    <w:basedOn w:val="Normal"/>
    <w:next w:val="BodyText"/>
    <w:link w:val="Heading2Char"/>
    <w:uiPriority w:val="4"/>
    <w:qFormat/>
    <w:rsid w:val="00FA46B6"/>
    <w:pPr>
      <w:numPr>
        <w:ilvl w:val="1"/>
        <w:numId w:val="11"/>
      </w:numPr>
      <w:spacing w:after="240"/>
      <w:outlineLvl w:val="1"/>
    </w:pPr>
    <w:rPr>
      <w:rFonts w:eastAsiaTheme="majorEastAsia" w:cstheme="majorBidi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FA46B6"/>
    <w:pPr>
      <w:numPr>
        <w:ilvl w:val="2"/>
        <w:numId w:val="11"/>
      </w:numPr>
      <w:spacing w:after="240"/>
      <w:outlineLvl w:val="2"/>
    </w:pPr>
  </w:style>
  <w:style w:type="paragraph" w:styleId="Heading4">
    <w:name w:val="heading 4"/>
    <w:basedOn w:val="Normal"/>
    <w:next w:val="BodyText"/>
    <w:link w:val="Heading4Char"/>
    <w:uiPriority w:val="4"/>
    <w:qFormat/>
    <w:rsid w:val="00FA46B6"/>
    <w:pPr>
      <w:numPr>
        <w:ilvl w:val="3"/>
        <w:numId w:val="11"/>
      </w:numPr>
      <w:spacing w:after="240"/>
      <w:outlineLvl w:val="3"/>
    </w:pPr>
  </w:style>
  <w:style w:type="paragraph" w:styleId="Heading5">
    <w:name w:val="heading 5"/>
    <w:basedOn w:val="Normal"/>
    <w:next w:val="BodyText"/>
    <w:link w:val="Heading5Char"/>
    <w:uiPriority w:val="4"/>
    <w:qFormat/>
    <w:rsid w:val="00FA46B6"/>
    <w:pPr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BodyText"/>
    <w:link w:val="Heading6Char"/>
    <w:uiPriority w:val="4"/>
    <w:qFormat/>
    <w:rsid w:val="00FA46B6"/>
    <w:pPr>
      <w:numPr>
        <w:ilvl w:val="5"/>
        <w:numId w:val="11"/>
      </w:numPr>
      <w:spacing w:after="240"/>
      <w:outlineLvl w:val="5"/>
    </w:pPr>
  </w:style>
  <w:style w:type="paragraph" w:styleId="Heading7">
    <w:name w:val="heading 7"/>
    <w:basedOn w:val="Normal"/>
    <w:next w:val="BodyText"/>
    <w:link w:val="Heading7Char"/>
    <w:uiPriority w:val="4"/>
    <w:qFormat/>
    <w:rsid w:val="00FA46B6"/>
    <w:pPr>
      <w:numPr>
        <w:ilvl w:val="6"/>
        <w:numId w:val="11"/>
      </w:numPr>
      <w:spacing w:after="240"/>
      <w:outlineLvl w:val="6"/>
    </w:pPr>
  </w:style>
  <w:style w:type="paragraph" w:styleId="Heading8">
    <w:name w:val="heading 8"/>
    <w:basedOn w:val="Normal"/>
    <w:next w:val="BodyText"/>
    <w:link w:val="Heading8Char"/>
    <w:uiPriority w:val="4"/>
    <w:qFormat/>
    <w:rsid w:val="00FA46B6"/>
    <w:pPr>
      <w:numPr>
        <w:ilvl w:val="7"/>
        <w:numId w:val="11"/>
      </w:numPr>
      <w:spacing w:after="240"/>
      <w:outlineLvl w:val="7"/>
    </w:pPr>
  </w:style>
  <w:style w:type="paragraph" w:styleId="Heading9">
    <w:name w:val="heading 9"/>
    <w:basedOn w:val="Normal"/>
    <w:next w:val="BodyText"/>
    <w:link w:val="Heading9Char"/>
    <w:uiPriority w:val="4"/>
    <w:qFormat/>
    <w:rsid w:val="00FA46B6"/>
    <w:pPr>
      <w:numPr>
        <w:ilvl w:val="8"/>
        <w:numId w:val="11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Left">
    <w:name w:val="Body Left"/>
    <w:basedOn w:val="BodyText"/>
    <w:uiPriority w:val="18"/>
    <w:qFormat/>
    <w:rsid w:val="00FA46B6"/>
    <w:pPr>
      <w:ind w:firstLine="0"/>
    </w:pPr>
  </w:style>
  <w:style w:type="paragraph" w:styleId="BodyText">
    <w:name w:val="Body Text"/>
    <w:basedOn w:val="Normal"/>
    <w:link w:val="BodyTextChar"/>
    <w:qFormat/>
    <w:rsid w:val="00FA46B6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FA46B6"/>
    <w:rPr>
      <w:sz w:val="24"/>
      <w:szCs w:val="24"/>
    </w:rPr>
  </w:style>
  <w:style w:type="paragraph" w:customStyle="1" w:styleId="CenteredCaption">
    <w:name w:val="Centered Caption"/>
    <w:basedOn w:val="Normal"/>
    <w:next w:val="BodyText"/>
    <w:uiPriority w:val="1"/>
    <w:qFormat/>
    <w:rsid w:val="00FA46B6"/>
    <w:pPr>
      <w:keepNext/>
      <w:spacing w:after="240"/>
      <w:jc w:val="center"/>
    </w:pPr>
    <w:rPr>
      <w:b/>
      <w:smallCaps/>
      <w:sz w:val="28"/>
    </w:rPr>
  </w:style>
  <w:style w:type="character" w:customStyle="1" w:styleId="Citation">
    <w:name w:val="Citation"/>
    <w:basedOn w:val="DefaultParagraphFont"/>
    <w:uiPriority w:val="18"/>
    <w:qFormat/>
    <w:rsid w:val="00FA46B6"/>
    <w:rPr>
      <w:i/>
    </w:rPr>
  </w:style>
  <w:style w:type="paragraph" w:customStyle="1" w:styleId="Comment">
    <w:name w:val="Comment"/>
    <w:basedOn w:val="Normal"/>
    <w:next w:val="Normal"/>
    <w:uiPriority w:val="18"/>
    <w:qFormat/>
    <w:rsid w:val="00FA46B6"/>
    <w:rPr>
      <w:vanish/>
      <w:color w:val="0000FF"/>
    </w:rPr>
  </w:style>
  <w:style w:type="paragraph" w:customStyle="1" w:styleId="ListAlpha">
    <w:name w:val="List Alpha"/>
    <w:basedOn w:val="Normal"/>
    <w:uiPriority w:val="18"/>
    <w:qFormat/>
    <w:rsid w:val="00FA46B6"/>
    <w:pPr>
      <w:numPr>
        <w:numId w:val="22"/>
      </w:numPr>
      <w:spacing w:after="240"/>
    </w:pPr>
  </w:style>
  <w:style w:type="paragraph" w:customStyle="1" w:styleId="ListDefin">
    <w:name w:val="List Defin"/>
    <w:basedOn w:val="Heading2"/>
    <w:uiPriority w:val="18"/>
    <w:qFormat/>
    <w:rsid w:val="00FA46B6"/>
    <w:pPr>
      <w:numPr>
        <w:ilvl w:val="0"/>
        <w:numId w:val="0"/>
      </w:numPr>
      <w:outlineLvl w:val="9"/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4"/>
    <w:rsid w:val="00FA46B6"/>
    <w:rPr>
      <w:rFonts w:eastAsiaTheme="majorEastAsia" w:cstheme="majorBidi"/>
      <w:sz w:val="24"/>
      <w:szCs w:val="24"/>
    </w:rPr>
  </w:style>
  <w:style w:type="paragraph" w:customStyle="1" w:styleId="ListNum">
    <w:name w:val="ListNum"/>
    <w:basedOn w:val="ListParagraph"/>
    <w:uiPriority w:val="18"/>
    <w:qFormat/>
    <w:rsid w:val="00FA46B6"/>
    <w:pPr>
      <w:numPr>
        <w:numId w:val="23"/>
      </w:numPr>
      <w:contextualSpacing/>
    </w:pPr>
  </w:style>
  <w:style w:type="paragraph" w:styleId="ListParagraph">
    <w:name w:val="List Paragraph"/>
    <w:basedOn w:val="Normal"/>
    <w:uiPriority w:val="34"/>
    <w:qFormat/>
    <w:rsid w:val="00FA46B6"/>
    <w:pPr>
      <w:ind w:left="720"/>
    </w:pPr>
  </w:style>
  <w:style w:type="paragraph" w:customStyle="1" w:styleId="Quote1">
    <w:name w:val="Quote1"/>
    <w:basedOn w:val="Normal"/>
    <w:uiPriority w:val="2"/>
    <w:qFormat/>
    <w:rsid w:val="00FA46B6"/>
    <w:pPr>
      <w:spacing w:after="240"/>
      <w:ind w:left="1440" w:right="1440"/>
    </w:pPr>
  </w:style>
  <w:style w:type="character" w:customStyle="1" w:styleId="TitleText1">
    <w:name w:val="TitleText1"/>
    <w:basedOn w:val="DefaultParagraphFont"/>
    <w:uiPriority w:val="18"/>
    <w:qFormat/>
    <w:rsid w:val="00FA46B6"/>
  </w:style>
  <w:style w:type="character" w:customStyle="1" w:styleId="TitleText2">
    <w:name w:val="TitleText2"/>
    <w:basedOn w:val="DefaultParagraphFont"/>
    <w:uiPriority w:val="18"/>
    <w:qFormat/>
    <w:rsid w:val="00FA46B6"/>
  </w:style>
  <w:style w:type="character" w:customStyle="1" w:styleId="TitleText3">
    <w:name w:val="TitleText3"/>
    <w:basedOn w:val="DefaultParagraphFont"/>
    <w:uiPriority w:val="18"/>
    <w:qFormat/>
    <w:rsid w:val="00FA46B6"/>
  </w:style>
  <w:style w:type="character" w:customStyle="1" w:styleId="TitleText4">
    <w:name w:val="TitleText4"/>
    <w:basedOn w:val="DefaultParagraphFont"/>
    <w:uiPriority w:val="18"/>
    <w:qFormat/>
    <w:rsid w:val="00FA46B6"/>
  </w:style>
  <w:style w:type="character" w:customStyle="1" w:styleId="TitleText5">
    <w:name w:val="TitleText5"/>
    <w:basedOn w:val="DefaultParagraphFont"/>
    <w:uiPriority w:val="18"/>
    <w:qFormat/>
    <w:rsid w:val="00FA46B6"/>
  </w:style>
  <w:style w:type="character" w:customStyle="1" w:styleId="TitleText7">
    <w:name w:val="TitleText7"/>
    <w:basedOn w:val="DefaultParagraphFont"/>
    <w:uiPriority w:val="18"/>
    <w:qFormat/>
    <w:rsid w:val="00FA46B6"/>
  </w:style>
  <w:style w:type="character" w:customStyle="1" w:styleId="TitleText8">
    <w:name w:val="TitleText8"/>
    <w:basedOn w:val="DefaultParagraphFont"/>
    <w:uiPriority w:val="18"/>
    <w:qFormat/>
    <w:rsid w:val="00FA46B6"/>
  </w:style>
  <w:style w:type="character" w:customStyle="1" w:styleId="TitleText9">
    <w:name w:val="TitleText9"/>
    <w:basedOn w:val="DefaultParagraphFont"/>
    <w:uiPriority w:val="18"/>
    <w:qFormat/>
    <w:rsid w:val="00FA46B6"/>
  </w:style>
  <w:style w:type="character" w:customStyle="1" w:styleId="Heading1Char">
    <w:name w:val="Heading 1 Char"/>
    <w:basedOn w:val="DefaultParagraphFont"/>
    <w:link w:val="Heading1"/>
    <w:uiPriority w:val="4"/>
    <w:rsid w:val="00FA46B6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4"/>
    <w:rsid w:val="00FA46B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FA46B6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4"/>
    <w:rsid w:val="00FA46B6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4"/>
    <w:rsid w:val="00FA46B6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4"/>
    <w:rsid w:val="00FA4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4"/>
    <w:rsid w:val="00FA46B6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4"/>
    <w:rsid w:val="00FA46B6"/>
    <w:rPr>
      <w:sz w:val="24"/>
      <w:szCs w:val="24"/>
    </w:rPr>
  </w:style>
  <w:style w:type="paragraph" w:styleId="Header">
    <w:name w:val="header"/>
    <w:basedOn w:val="Normal"/>
    <w:link w:val="HeaderChar"/>
    <w:uiPriority w:val="18"/>
    <w:qFormat/>
    <w:rsid w:val="00FA46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18"/>
    <w:rsid w:val="00FA46B6"/>
    <w:rPr>
      <w:sz w:val="24"/>
      <w:szCs w:val="24"/>
    </w:rPr>
  </w:style>
  <w:style w:type="paragraph" w:styleId="Footer">
    <w:name w:val="footer"/>
    <w:basedOn w:val="Normal"/>
    <w:link w:val="FooterChar"/>
    <w:uiPriority w:val="18"/>
    <w:qFormat/>
    <w:rsid w:val="00FA46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18"/>
    <w:rsid w:val="00FA46B6"/>
    <w:rPr>
      <w:sz w:val="24"/>
      <w:szCs w:val="24"/>
    </w:rPr>
  </w:style>
  <w:style w:type="paragraph" w:styleId="EnvelopeAddress">
    <w:name w:val="envelope address"/>
    <w:basedOn w:val="Normal"/>
    <w:uiPriority w:val="18"/>
    <w:qFormat/>
    <w:rsid w:val="00FA46B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18"/>
    <w:qFormat/>
    <w:rsid w:val="00FA46B6"/>
    <w:rPr>
      <w:rFonts w:cs="Arial"/>
      <w:sz w:val="20"/>
    </w:rPr>
  </w:style>
  <w:style w:type="character" w:styleId="PageNumber">
    <w:name w:val="page number"/>
    <w:basedOn w:val="DefaultParagraphFont"/>
    <w:uiPriority w:val="18"/>
    <w:qFormat/>
    <w:rsid w:val="00FA46B6"/>
  </w:style>
  <w:style w:type="paragraph" w:styleId="ListBullet">
    <w:name w:val="List Bullet"/>
    <w:basedOn w:val="Normal"/>
    <w:uiPriority w:val="99"/>
    <w:semiHidden/>
    <w:unhideWhenUsed/>
    <w:qFormat/>
    <w:rsid w:val="00FA46B6"/>
    <w:pPr>
      <w:numPr>
        <w:numId w:val="13"/>
      </w:numPr>
      <w:spacing w:after="240"/>
    </w:pPr>
  </w:style>
  <w:style w:type="paragraph" w:styleId="ListBullet2">
    <w:name w:val="List Bullet 2"/>
    <w:basedOn w:val="Normal"/>
    <w:uiPriority w:val="99"/>
    <w:semiHidden/>
    <w:unhideWhenUsed/>
    <w:qFormat/>
    <w:rsid w:val="00FA46B6"/>
    <w:pPr>
      <w:numPr>
        <w:numId w:val="15"/>
      </w:numPr>
      <w:spacing w:after="240"/>
    </w:pPr>
  </w:style>
  <w:style w:type="paragraph" w:styleId="ListBullet3">
    <w:name w:val="List Bullet 3"/>
    <w:basedOn w:val="Normal"/>
    <w:uiPriority w:val="99"/>
    <w:semiHidden/>
    <w:unhideWhenUsed/>
    <w:qFormat/>
    <w:rsid w:val="00FA46B6"/>
    <w:pPr>
      <w:numPr>
        <w:numId w:val="17"/>
      </w:numPr>
      <w:spacing w:after="240"/>
    </w:pPr>
  </w:style>
  <w:style w:type="paragraph" w:styleId="ListBullet4">
    <w:name w:val="List Bullet 4"/>
    <w:basedOn w:val="Normal"/>
    <w:uiPriority w:val="99"/>
    <w:semiHidden/>
    <w:unhideWhenUsed/>
    <w:qFormat/>
    <w:rsid w:val="00FA46B6"/>
    <w:pPr>
      <w:numPr>
        <w:numId w:val="19"/>
      </w:numPr>
      <w:spacing w:after="240"/>
    </w:pPr>
  </w:style>
  <w:style w:type="paragraph" w:styleId="ListBullet5">
    <w:name w:val="List Bullet 5"/>
    <w:basedOn w:val="Normal"/>
    <w:uiPriority w:val="99"/>
    <w:semiHidden/>
    <w:unhideWhenUsed/>
    <w:qFormat/>
    <w:rsid w:val="00FA46B6"/>
    <w:pPr>
      <w:numPr>
        <w:numId w:val="21"/>
      </w:numPr>
      <w:spacing w:after="240"/>
    </w:pPr>
  </w:style>
  <w:style w:type="paragraph" w:styleId="Closing">
    <w:name w:val="Closing"/>
    <w:basedOn w:val="Normal"/>
    <w:link w:val="ClosingChar"/>
    <w:uiPriority w:val="18"/>
    <w:qFormat/>
    <w:rsid w:val="00FA46B6"/>
    <w:pPr>
      <w:tabs>
        <w:tab w:val="left" w:leader="underscore" w:pos="9360"/>
      </w:tabs>
      <w:ind w:left="4320"/>
    </w:pPr>
  </w:style>
  <w:style w:type="character" w:customStyle="1" w:styleId="ClosingChar">
    <w:name w:val="Closing Char"/>
    <w:basedOn w:val="DefaultParagraphFont"/>
    <w:link w:val="Closing"/>
    <w:uiPriority w:val="18"/>
    <w:rsid w:val="00FA46B6"/>
    <w:rPr>
      <w:sz w:val="24"/>
      <w:szCs w:val="24"/>
    </w:rPr>
  </w:style>
  <w:style w:type="paragraph" w:customStyle="1" w:styleId="NoteHeading1">
    <w:name w:val="Note Heading1"/>
    <w:basedOn w:val="Normal"/>
    <w:next w:val="Normal"/>
    <w:link w:val="NoteHeadingChar"/>
    <w:uiPriority w:val="18"/>
    <w:qFormat/>
    <w:rsid w:val="00FA46B6"/>
  </w:style>
  <w:style w:type="character" w:customStyle="1" w:styleId="NoteHeadingChar">
    <w:name w:val="Note Heading Char"/>
    <w:basedOn w:val="DefaultParagraphFont"/>
    <w:link w:val="NoteHeading1"/>
    <w:uiPriority w:val="18"/>
    <w:rsid w:val="00FA46B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0F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70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Dessa Reimer</dc:creator>
  <cp:lastModifiedBy>Dessa Reimer</cp:lastModifiedBy>
  <cp:revision>5</cp:revision>
  <cp:lastPrinted>2023-10-23T14:52:00Z</cp:lastPrinted>
  <dcterms:created xsi:type="dcterms:W3CDTF">2023-12-15T21:23:00Z</dcterms:created>
  <dcterms:modified xsi:type="dcterms:W3CDTF">2024-01-04T17:58:00Z</dcterms:modified>
</cp:coreProperties>
</file>